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E8" w:rsidRDefault="004133E8" w:rsidP="004133E8">
      <w:pPr>
        <w:overflowPunct w:val="0"/>
        <w:autoSpaceDE w:val="0"/>
        <w:autoSpaceDN w:val="0"/>
        <w:adjustRightInd w:val="0"/>
        <w:spacing w:after="0" w:line="240" w:lineRule="auto"/>
        <w:ind w:hanging="142"/>
        <w:jc w:val="center"/>
        <w:textAlignment w:val="baseline"/>
        <w:rPr>
          <w:rFonts w:ascii="Arial" w:eastAsia="Times New Roman" w:hAnsi="Arial" w:cs="Arial"/>
        </w:rPr>
      </w:pPr>
      <w:r>
        <w:rPr>
          <w:rFonts w:ascii="Arial" w:eastAsia="Times New Roman" w:hAnsi="Arial" w:cs="Arial"/>
          <w:b/>
          <w:bCs/>
        </w:rPr>
        <w:t>ΑΠΟΣΠΑΣΜΑ</w:t>
      </w:r>
    </w:p>
    <w:p w:rsidR="004133E8" w:rsidRPr="00E85903" w:rsidRDefault="004133E8" w:rsidP="004133E8">
      <w:pPr>
        <w:spacing w:after="0" w:line="240" w:lineRule="auto"/>
        <w:jc w:val="center"/>
        <w:rPr>
          <w:rFonts w:ascii="Arial" w:eastAsia="Times New Roman" w:hAnsi="Arial" w:cs="Arial"/>
        </w:rPr>
      </w:pPr>
      <w:r>
        <w:rPr>
          <w:rFonts w:ascii="Arial" w:eastAsia="Times New Roman" w:hAnsi="Arial" w:cs="Arial"/>
        </w:rPr>
        <w:t>Εκ του πρακτικού της υπ' αριθμ'  11/20</w:t>
      </w:r>
      <w:r w:rsidRPr="00E85903">
        <w:rPr>
          <w:rFonts w:ascii="Arial" w:eastAsia="Times New Roman" w:hAnsi="Arial" w:cs="Arial"/>
        </w:rPr>
        <w:t>20</w:t>
      </w:r>
    </w:p>
    <w:p w:rsidR="004133E8" w:rsidRDefault="004133E8" w:rsidP="004133E8">
      <w:pPr>
        <w:spacing w:after="0" w:line="240" w:lineRule="auto"/>
        <w:jc w:val="center"/>
        <w:rPr>
          <w:rFonts w:ascii="Arial" w:eastAsia="Times New Roman" w:hAnsi="Arial" w:cs="Arial"/>
        </w:rPr>
      </w:pPr>
      <w:r>
        <w:rPr>
          <w:rFonts w:ascii="Arial" w:eastAsia="Times New Roman" w:hAnsi="Arial" w:cs="Arial"/>
        </w:rPr>
        <w:t>συνεδριάσεως του Διοικητικού Συμβουλίου της ΔΕΥΑΝ</w:t>
      </w:r>
    </w:p>
    <w:p w:rsidR="004133E8" w:rsidRDefault="004133E8" w:rsidP="004133E8">
      <w:pPr>
        <w:spacing w:after="0" w:line="240" w:lineRule="auto"/>
        <w:rPr>
          <w:rFonts w:ascii="Arial" w:eastAsia="Times New Roman" w:hAnsi="Arial" w:cs="Arial"/>
        </w:rPr>
      </w:pPr>
      <w:r w:rsidRPr="00D83143">
        <w:rPr>
          <w:rFonts w:ascii="Arial" w:eastAsia="Times New Roman" w:hAnsi="Arial" w:cs="Arial"/>
        </w:rPr>
        <w:t> </w:t>
      </w:r>
    </w:p>
    <w:p w:rsidR="004133E8" w:rsidRDefault="004133E8" w:rsidP="004133E8">
      <w:pPr>
        <w:spacing w:after="0" w:line="240" w:lineRule="auto"/>
        <w:rPr>
          <w:rFonts w:ascii="Arial" w:eastAsia="Times New Roman" w:hAnsi="Arial" w:cs="Arial"/>
        </w:rPr>
      </w:pPr>
    </w:p>
    <w:p w:rsidR="004133E8" w:rsidRPr="00D83143" w:rsidRDefault="004133E8" w:rsidP="004133E8">
      <w:pPr>
        <w:spacing w:after="0" w:line="240" w:lineRule="auto"/>
        <w:rPr>
          <w:rFonts w:ascii="Arial" w:eastAsia="Times New Roman" w:hAnsi="Arial" w:cs="Arial"/>
        </w:rPr>
      </w:pPr>
    </w:p>
    <w:p w:rsidR="004133E8" w:rsidRDefault="004133E8" w:rsidP="004133E8">
      <w:pPr>
        <w:spacing w:after="0" w:line="240" w:lineRule="auto"/>
        <w:ind w:hanging="5671"/>
        <w:rPr>
          <w:rFonts w:ascii="Arial" w:eastAsia="Times New Roman" w:hAnsi="Arial" w:cs="Arial"/>
          <w:b/>
          <w:bCs/>
        </w:rPr>
      </w:pPr>
      <w:r>
        <w:rPr>
          <w:rFonts w:ascii="Arial" w:eastAsia="Times New Roman" w:hAnsi="Arial" w:cs="Arial"/>
          <w:b/>
          <w:bCs/>
        </w:rPr>
        <w:t xml:space="preserve">         Αρ. αποφάσεως  1φ</w:t>
      </w:r>
      <w:r w:rsidRPr="00D83143">
        <w:rPr>
          <w:rFonts w:ascii="Arial" w:eastAsia="Times New Roman" w:hAnsi="Arial" w:cs="Arial"/>
          <w:b/>
          <w:bCs/>
        </w:rPr>
        <w:t>/20</w:t>
      </w:r>
      <w:r>
        <w:rPr>
          <w:rFonts w:ascii="Arial" w:eastAsia="Times New Roman" w:hAnsi="Arial" w:cs="Arial"/>
          <w:b/>
          <w:bCs/>
        </w:rPr>
        <w:t>20</w:t>
      </w:r>
      <w:r w:rsidRPr="00D83143">
        <w:rPr>
          <w:rFonts w:ascii="Arial" w:eastAsia="Times New Roman" w:hAnsi="Arial" w:cs="Arial"/>
          <w:b/>
          <w:bCs/>
        </w:rPr>
        <w:t xml:space="preserve">                                         </w:t>
      </w:r>
      <w:r>
        <w:rPr>
          <w:rFonts w:ascii="Arial" w:eastAsia="Times New Roman" w:hAnsi="Arial" w:cs="Arial"/>
          <w:b/>
          <w:bCs/>
        </w:rPr>
        <w:t xml:space="preserve">                                                                                                                  </w:t>
      </w:r>
      <w:r w:rsidRPr="00D83143">
        <w:rPr>
          <w:rFonts w:ascii="Arial" w:eastAsia="Times New Roman" w:hAnsi="Arial" w:cs="Arial"/>
          <w:b/>
          <w:bCs/>
        </w:rPr>
        <w:t>Π ε ρ ί λ η ψ η</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4133E8" w:rsidTr="008A56D8">
        <w:tc>
          <w:tcPr>
            <w:tcW w:w="5209" w:type="dxa"/>
          </w:tcPr>
          <w:p w:rsidR="004133E8" w:rsidRPr="007A43E2" w:rsidRDefault="004133E8" w:rsidP="008A56D8">
            <w:pPr>
              <w:jc w:val="both"/>
              <w:rPr>
                <w:rFonts w:ascii="Arial" w:eastAsia="Times New Roman" w:hAnsi="Arial" w:cs="Arial"/>
              </w:rPr>
            </w:pPr>
            <w:r w:rsidRPr="003E4E38">
              <w:rPr>
                <w:rFonts w:ascii="Arial" w:eastAsia="Times New Roman" w:hAnsi="Arial" w:cs="Arial"/>
              </w:rPr>
              <w:t xml:space="preserve">                                                                                                                                                                            </w:t>
            </w:r>
            <w:r w:rsidRPr="00D83143">
              <w:rPr>
                <w:rFonts w:ascii="Arial" w:eastAsia="Times New Roman" w:hAnsi="Arial" w:cs="Times New Roman"/>
                <w:sz w:val="24"/>
                <w:szCs w:val="20"/>
              </w:rPr>
              <w:t xml:space="preserve"> </w:t>
            </w:r>
            <w:r>
              <w:rPr>
                <w:rFonts w:ascii="Arial" w:eastAsia="Times New Roman" w:hAnsi="Arial" w:cs="Arial"/>
                <w:sz w:val="24"/>
                <w:szCs w:val="24"/>
              </w:rPr>
              <w:t xml:space="preserve"> </w:t>
            </w:r>
            <w:r>
              <w:rPr>
                <w:rFonts w:ascii="Arial" w:eastAsia="Times New Roman" w:hAnsi="Arial" w:cs="Arial"/>
              </w:rPr>
              <w:t xml:space="preserve"> Έγκριση του νέου Ο.Ε.Υ. της ΔΕΥΑΝ σύμφωνα με την προσαρμογή του στην κείμενη νομοθεσία και στις παρατηρήσεις της Αποκεντρωμένης Διοίκησης. </w:t>
            </w:r>
          </w:p>
          <w:p w:rsidR="004133E8" w:rsidRPr="003E4E38" w:rsidRDefault="004133E8" w:rsidP="008A56D8">
            <w:pPr>
              <w:rPr>
                <w:rFonts w:ascii="Arial" w:eastAsia="Times New Roman" w:hAnsi="Arial" w:cs="Arial"/>
              </w:rPr>
            </w:pPr>
          </w:p>
        </w:tc>
      </w:tr>
    </w:tbl>
    <w:p w:rsidR="004133E8" w:rsidRDefault="004133E8" w:rsidP="004133E8">
      <w:pPr>
        <w:spacing w:after="0" w:line="240" w:lineRule="auto"/>
        <w:ind w:hanging="5671"/>
        <w:rPr>
          <w:rFonts w:ascii="Arial" w:eastAsia="Times New Roman" w:hAnsi="Arial" w:cs="Arial"/>
          <w:b/>
          <w:bCs/>
        </w:rPr>
      </w:pPr>
      <w:r>
        <w:rPr>
          <w:rFonts w:ascii="Arial" w:eastAsia="Times New Roman" w:hAnsi="Arial" w:cs="Arial"/>
          <w:b/>
          <w:bCs/>
        </w:rPr>
        <w:t>ΑΑΑ</w:t>
      </w:r>
      <w:r>
        <w:rPr>
          <w:rFonts w:ascii="Arial" w:eastAsia="Times New Roman" w:hAnsi="Arial" w:cs="Arial"/>
          <w:b/>
          <w:bCs/>
          <w:lang w:val="en-US"/>
        </w:rPr>
        <w:t>a</w:t>
      </w:r>
      <w:r w:rsidRPr="007B0F45">
        <w:rPr>
          <w:rFonts w:ascii="Arial" w:eastAsia="Times New Roman" w:hAnsi="Arial" w:cs="Arial"/>
          <w:b/>
          <w:bCs/>
          <w:sz w:val="24"/>
          <w:szCs w:val="24"/>
        </w:rPr>
        <w:t xml:space="preserve"> </w:t>
      </w:r>
      <w:r w:rsidRPr="0047170A">
        <w:rPr>
          <w:rFonts w:ascii="Arial" w:eastAsia="Times New Roman" w:hAnsi="Arial" w:cs="Arial"/>
          <w:b/>
          <w:bCs/>
          <w:sz w:val="24"/>
          <w:szCs w:val="24"/>
        </w:rPr>
        <w:t xml:space="preserve">Αρ. αποφάσεως    </w:t>
      </w:r>
      <w:r>
        <w:rPr>
          <w:rFonts w:ascii="Arial" w:eastAsia="Times New Roman" w:hAnsi="Arial" w:cs="Arial"/>
          <w:b/>
          <w:bCs/>
          <w:sz w:val="24"/>
          <w:szCs w:val="24"/>
        </w:rPr>
        <w:t>6</w:t>
      </w:r>
      <w:r w:rsidRPr="00893E59">
        <w:rPr>
          <w:rFonts w:ascii="Arial" w:eastAsia="Times New Roman" w:hAnsi="Arial" w:cs="Arial"/>
          <w:b/>
          <w:bCs/>
          <w:sz w:val="24"/>
          <w:szCs w:val="24"/>
        </w:rPr>
        <w:t>9</w:t>
      </w:r>
      <w:r w:rsidRPr="005B2B1C">
        <w:rPr>
          <w:rFonts w:ascii="Arial" w:eastAsia="Times New Roman" w:hAnsi="Arial" w:cs="Arial"/>
          <w:b/>
          <w:bCs/>
          <w:sz w:val="24"/>
          <w:szCs w:val="24"/>
        </w:rPr>
        <w:t>/2020</w:t>
      </w:r>
      <w:r w:rsidRPr="0047170A">
        <w:rPr>
          <w:rFonts w:ascii="Arial" w:eastAsia="Times New Roman" w:hAnsi="Arial" w:cs="Arial"/>
          <w:b/>
          <w:bCs/>
          <w:sz w:val="24"/>
          <w:szCs w:val="24"/>
        </w:rPr>
        <w:t>               </w:t>
      </w:r>
      <w:r>
        <w:rPr>
          <w:rFonts w:ascii="Arial" w:eastAsia="Times New Roman" w:hAnsi="Arial" w:cs="Arial"/>
          <w:b/>
          <w:bCs/>
          <w:sz w:val="24"/>
          <w:szCs w:val="24"/>
        </w:rPr>
        <w:t>                    </w:t>
      </w:r>
      <w:r w:rsidRPr="0047170A">
        <w:rPr>
          <w:rFonts w:ascii="Arial" w:eastAsia="Times New Roman" w:hAnsi="Arial" w:cs="Arial"/>
          <w:b/>
          <w:bCs/>
          <w:sz w:val="24"/>
          <w:szCs w:val="24"/>
        </w:rPr>
        <w:t xml:space="preserve">Αρ. αποφάσεως    </w:t>
      </w:r>
      <w:r>
        <w:rPr>
          <w:rFonts w:ascii="Arial" w:eastAsia="Times New Roman" w:hAnsi="Arial" w:cs="Arial"/>
          <w:b/>
          <w:bCs/>
          <w:sz w:val="24"/>
          <w:szCs w:val="24"/>
        </w:rPr>
        <w:t>171/2020</w:t>
      </w:r>
      <w:r>
        <w:rPr>
          <w:rFonts w:ascii="Arial" w:eastAsia="Times New Roman" w:hAnsi="Arial" w:cs="Arial"/>
          <w:b/>
          <w:bCs/>
        </w:rPr>
        <w:br w:type="textWrapping" w:clear="all"/>
      </w:r>
    </w:p>
    <w:p w:rsidR="004133E8" w:rsidRPr="003463C6" w:rsidRDefault="004133E8" w:rsidP="004133E8">
      <w:pPr>
        <w:spacing w:after="0" w:line="240" w:lineRule="auto"/>
        <w:ind w:hanging="5671"/>
        <w:rPr>
          <w:rFonts w:ascii="Arial" w:eastAsia="Times New Roman" w:hAnsi="Arial" w:cs="Arial"/>
          <w:b/>
          <w:bCs/>
        </w:rPr>
      </w:pPr>
    </w:p>
    <w:p w:rsidR="004133E8" w:rsidRPr="0047170A" w:rsidRDefault="004133E8" w:rsidP="004133E8">
      <w:pPr>
        <w:spacing w:before="100" w:beforeAutospacing="1" w:after="100" w:afterAutospacing="1" w:line="240" w:lineRule="auto"/>
        <w:jc w:val="both"/>
        <w:rPr>
          <w:rFonts w:ascii="Arial" w:eastAsia="Times New Roman" w:hAnsi="Arial" w:cs="Arial"/>
          <w:b/>
          <w:bCs/>
          <w:sz w:val="24"/>
          <w:szCs w:val="24"/>
        </w:rPr>
      </w:pPr>
      <w:r w:rsidRPr="005278D8">
        <w:rPr>
          <w:rFonts w:ascii="Arial" w:eastAsia="Times New Roman" w:hAnsi="Arial" w:cs="Arial"/>
          <w:sz w:val="24"/>
          <w:szCs w:val="24"/>
        </w:rPr>
        <w:t>Στη Νάουσα και στα</w:t>
      </w:r>
      <w:r>
        <w:rPr>
          <w:rFonts w:ascii="Arial" w:eastAsia="Times New Roman" w:hAnsi="Arial" w:cs="Arial"/>
          <w:sz w:val="24"/>
          <w:szCs w:val="24"/>
        </w:rPr>
        <w:t xml:space="preserve"> γραφεία της ΔΕΥΑΝ, σήμερα την 13</w:t>
      </w:r>
      <w:r w:rsidRPr="005278D8">
        <w:rPr>
          <w:rFonts w:ascii="Arial" w:eastAsia="Times New Roman" w:hAnsi="Arial" w:cs="Arial"/>
          <w:sz w:val="24"/>
          <w:szCs w:val="24"/>
        </w:rPr>
        <w:t xml:space="preserve">η  του μηνός </w:t>
      </w:r>
      <w:r>
        <w:rPr>
          <w:rFonts w:ascii="Arial" w:eastAsia="Times New Roman" w:hAnsi="Arial" w:cs="Arial"/>
          <w:sz w:val="24"/>
          <w:szCs w:val="24"/>
        </w:rPr>
        <w:t xml:space="preserve">Αυγούστου </w:t>
      </w:r>
      <w:r w:rsidRPr="005278D8">
        <w:rPr>
          <w:rFonts w:ascii="Arial" w:eastAsia="Times New Roman" w:hAnsi="Arial" w:cs="Arial"/>
          <w:sz w:val="24"/>
          <w:szCs w:val="24"/>
        </w:rPr>
        <w:t xml:space="preserve">του έτους 2020 ημέρα </w:t>
      </w:r>
      <w:r>
        <w:rPr>
          <w:rFonts w:ascii="Arial" w:eastAsia="Times New Roman" w:hAnsi="Arial" w:cs="Arial"/>
          <w:sz w:val="24"/>
          <w:szCs w:val="24"/>
        </w:rPr>
        <w:t xml:space="preserve">Πέμπτη </w:t>
      </w:r>
      <w:r w:rsidRPr="005278D8">
        <w:rPr>
          <w:rFonts w:ascii="Arial" w:eastAsia="Times New Roman" w:hAnsi="Arial" w:cs="Arial"/>
          <w:sz w:val="24"/>
          <w:szCs w:val="24"/>
        </w:rPr>
        <w:t xml:space="preserve">συνήλθε σε δια περιφοράς συνεδρίαση το Δ.Σ.,  ‘’σύμφωνα με την Πράξη Νομοθετικού Περιεχομένου ( ΦΕΚ 55/11-03-2020, Τεύχος Α΄) για τα Κατεπείγοντα μέτρα αντιμετώπισης των αρνητικών συνεπειών της εμφάνισης του </w:t>
      </w:r>
      <w:proofErr w:type="spellStart"/>
      <w:r w:rsidRPr="005278D8">
        <w:rPr>
          <w:rFonts w:ascii="Arial" w:eastAsia="Times New Roman" w:hAnsi="Arial" w:cs="Arial"/>
          <w:sz w:val="24"/>
          <w:szCs w:val="24"/>
        </w:rPr>
        <w:t>κορωνοϊού</w:t>
      </w:r>
      <w:proofErr w:type="spellEnd"/>
      <w:r w:rsidRPr="005278D8">
        <w:rPr>
          <w:rFonts w:ascii="Arial" w:eastAsia="Times New Roman" w:hAnsi="Arial" w:cs="Arial"/>
          <w:sz w:val="24"/>
          <w:szCs w:val="24"/>
        </w:rPr>
        <w:t> COVID-19 και της ανάγκης περιορισμού της διάδοσής του’’,  μετά την από  </w:t>
      </w:r>
      <w:r>
        <w:rPr>
          <w:rFonts w:ascii="Arial" w:eastAsia="Times New Roman" w:hAnsi="Arial" w:cs="Arial"/>
          <w:sz w:val="24"/>
          <w:szCs w:val="24"/>
        </w:rPr>
        <w:t>10</w:t>
      </w:r>
      <w:r w:rsidRPr="005278D8">
        <w:rPr>
          <w:rFonts w:ascii="Arial" w:eastAsia="Times New Roman" w:hAnsi="Arial" w:cs="Arial"/>
          <w:sz w:val="24"/>
          <w:szCs w:val="24"/>
        </w:rPr>
        <w:t>-0</w:t>
      </w:r>
      <w:r>
        <w:rPr>
          <w:rFonts w:ascii="Arial" w:eastAsia="Times New Roman" w:hAnsi="Arial" w:cs="Arial"/>
          <w:sz w:val="24"/>
          <w:szCs w:val="24"/>
        </w:rPr>
        <w:t>8</w:t>
      </w:r>
      <w:r w:rsidRPr="005278D8">
        <w:rPr>
          <w:rFonts w:ascii="Arial" w:eastAsia="Times New Roman" w:hAnsi="Arial" w:cs="Arial"/>
          <w:sz w:val="24"/>
          <w:szCs w:val="24"/>
        </w:rPr>
        <w:t>-2020 έγγραφη πρόσκληση του Προέδρου που επιδόθηκε σε καθένα από τα μέλη σύμφωνα με το άρθρο 4 του Ν 1069/80</w:t>
      </w:r>
      <w:r w:rsidRPr="000C5EE3">
        <w:rPr>
          <w:rFonts w:ascii="Arial" w:eastAsia="Times New Roman" w:hAnsi="Arial" w:cs="Arial"/>
          <w:color w:val="FF0000"/>
          <w:sz w:val="24"/>
          <w:szCs w:val="24"/>
        </w:rPr>
        <w:t>.</w:t>
      </w:r>
      <w:r w:rsidRPr="0047170A">
        <w:rPr>
          <w:rFonts w:ascii="Arial" w:eastAsia="Times New Roman" w:hAnsi="Arial" w:cs="Arial"/>
          <w:sz w:val="24"/>
          <w:szCs w:val="24"/>
        </w:rPr>
        <w:t xml:space="preserve"> Αφού διαπιστώθηκε ότι υπάρχει νόμιμη απαρτία δεδομένου ότι επί συνόλου 11 μελών βρέθ</w:t>
      </w:r>
      <w:r>
        <w:rPr>
          <w:rFonts w:ascii="Arial" w:eastAsia="Times New Roman" w:hAnsi="Arial" w:cs="Arial"/>
          <w:sz w:val="24"/>
          <w:szCs w:val="24"/>
        </w:rPr>
        <w:t>ηκαν παρόντες (δια περιφοράς) 11</w:t>
      </w:r>
      <w:r w:rsidRPr="0047170A">
        <w:rPr>
          <w:rFonts w:ascii="Arial" w:eastAsia="Times New Roman" w:hAnsi="Arial" w:cs="Arial"/>
          <w:sz w:val="24"/>
          <w:szCs w:val="24"/>
        </w:rPr>
        <w:t xml:space="preserve"> ήτοι : </w:t>
      </w:r>
      <w:r w:rsidRPr="0047170A">
        <w:rPr>
          <w:rFonts w:ascii="Arial" w:eastAsia="Times New Roman" w:hAnsi="Arial" w:cs="Arial"/>
          <w:b/>
          <w:bCs/>
          <w:sz w:val="24"/>
          <w:szCs w:val="24"/>
        </w:rPr>
        <w:t>           </w:t>
      </w:r>
      <w:r w:rsidRPr="0047170A">
        <w:rPr>
          <w:rFonts w:ascii="Arial" w:eastAsia="Times New Roman" w:hAnsi="Arial" w:cs="Arial"/>
          <w:sz w:val="24"/>
          <w:szCs w:val="24"/>
        </w:rPr>
        <w:t> </w:t>
      </w:r>
      <w:r w:rsidRPr="0047170A">
        <w:rPr>
          <w:rFonts w:ascii="Arial" w:eastAsia="Times New Roman" w:hAnsi="Arial" w:cs="Arial"/>
          <w:b/>
          <w:bCs/>
          <w:sz w:val="24"/>
          <w:szCs w:val="24"/>
        </w:rPr>
        <w:t xml:space="preserve">                </w:t>
      </w:r>
    </w:p>
    <w:p w:rsidR="004133E8" w:rsidRPr="0047170A" w:rsidRDefault="004133E8" w:rsidP="004133E8">
      <w:pPr>
        <w:spacing w:before="100" w:beforeAutospacing="1" w:after="100" w:afterAutospacing="1" w:line="240" w:lineRule="auto"/>
        <w:rPr>
          <w:rFonts w:ascii="Arial" w:eastAsia="Times New Roman" w:hAnsi="Arial" w:cs="Arial"/>
          <w:b/>
          <w:bCs/>
          <w:sz w:val="24"/>
          <w:szCs w:val="24"/>
        </w:rPr>
      </w:pPr>
      <w:r w:rsidRPr="0047170A">
        <w:rPr>
          <w:rFonts w:ascii="Arial" w:eastAsia="Times New Roman" w:hAnsi="Arial" w:cs="Arial"/>
          <w:b/>
          <w:bCs/>
          <w:sz w:val="24"/>
          <w:szCs w:val="24"/>
        </w:rPr>
        <w:t xml:space="preserve">          </w:t>
      </w:r>
    </w:p>
    <w:p w:rsidR="004133E8" w:rsidRPr="0047170A" w:rsidRDefault="004133E8" w:rsidP="004133E8">
      <w:pPr>
        <w:spacing w:before="100" w:beforeAutospacing="1" w:after="100" w:afterAutospacing="1" w:line="240" w:lineRule="auto"/>
        <w:rPr>
          <w:rFonts w:ascii="Arial" w:eastAsia="Times New Roman" w:hAnsi="Arial" w:cs="Arial"/>
          <w:b/>
          <w:bCs/>
          <w:sz w:val="24"/>
          <w:szCs w:val="24"/>
          <w:lang w:val="en-US"/>
        </w:rPr>
      </w:pPr>
      <w:r w:rsidRPr="0047170A">
        <w:rPr>
          <w:rFonts w:ascii="Arial" w:eastAsia="Times New Roman" w:hAnsi="Arial" w:cs="Arial"/>
          <w:b/>
          <w:bCs/>
          <w:sz w:val="24"/>
          <w:szCs w:val="24"/>
        </w:rPr>
        <w:t xml:space="preserve">                    ΠΑΡΟΝΤΕΣ</w:t>
      </w:r>
    </w:p>
    <w:tbl>
      <w:tblPr>
        <w:tblW w:w="10827" w:type="dxa"/>
        <w:tblCellMar>
          <w:left w:w="0" w:type="dxa"/>
          <w:right w:w="0" w:type="dxa"/>
        </w:tblCellMar>
        <w:tblLook w:val="04A0" w:firstRow="1" w:lastRow="0" w:firstColumn="1" w:lastColumn="0" w:noHBand="0" w:noVBand="1"/>
      </w:tblPr>
      <w:tblGrid>
        <w:gridCol w:w="5449"/>
        <w:gridCol w:w="5378"/>
      </w:tblGrid>
      <w:tr w:rsidR="004133E8" w:rsidRPr="0047170A" w:rsidTr="008A56D8">
        <w:trPr>
          <w:trHeight w:val="275"/>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1.Τασιώνας Γεώργιος (Πρόεδρος)…</w:t>
            </w:r>
            <w:r>
              <w:rPr>
                <w:rFonts w:ascii="Arial" w:eastAsia="Times New Roman" w:hAnsi="Arial" w:cs="Arial"/>
                <w:sz w:val="24"/>
                <w:szCs w:val="24"/>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14.....................................................................</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xml:space="preserve">2. </w:t>
            </w:r>
            <w:proofErr w:type="spellStart"/>
            <w:r>
              <w:rPr>
                <w:rFonts w:ascii="Arial" w:eastAsia="Times New Roman" w:hAnsi="Arial" w:cs="Arial"/>
                <w:sz w:val="24"/>
                <w:szCs w:val="24"/>
              </w:rPr>
              <w:t>Θανασούλης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Δημήτριος…(Αντιπρόεδρος</w:t>
            </w:r>
            <w:proofErr w:type="spellEnd"/>
            <w:r>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15.....................................................................</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3.Βασιλείου Γεώργιος.....</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r>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16.....................................................................</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4. Μπαλτατζίδου Θεοδώρα……..</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r>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17.....................................................................</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5. Αραμπατζή Στεργιανή.....</w:t>
            </w:r>
            <w:r w:rsidRPr="0047170A">
              <w:rPr>
                <w:rFonts w:ascii="Arial" w:eastAsia="Times New Roman" w:hAnsi="Arial" w:cs="Arial"/>
                <w:sz w:val="24"/>
                <w:szCs w:val="24"/>
                <w:lang w:val="en-US"/>
              </w:rPr>
              <w:t>........................</w:t>
            </w:r>
            <w:r>
              <w:rPr>
                <w:rFonts w:ascii="Arial" w:eastAsia="Times New Roman" w:hAnsi="Arial" w:cs="Arial"/>
                <w:sz w:val="24"/>
                <w:szCs w:val="24"/>
              </w:rPr>
              <w:t>..</w:t>
            </w:r>
            <w:r w:rsidRPr="0047170A">
              <w:rPr>
                <w:rFonts w:ascii="Arial" w:eastAsia="Times New Roman" w:hAnsi="Arial" w:cs="Arial"/>
                <w:sz w:val="24"/>
                <w:szCs w:val="24"/>
                <w:lang w:val="en-US"/>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6. Λαζαρίδου Δέσποινα................................</w:t>
            </w:r>
            <w:r>
              <w:rPr>
                <w:rFonts w:ascii="Arial" w:eastAsia="Times New Roman" w:hAnsi="Arial" w:cs="Arial"/>
                <w:sz w:val="24"/>
                <w:szCs w:val="24"/>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xml:space="preserve">7. </w:t>
            </w:r>
            <w:proofErr w:type="spellStart"/>
            <w:r w:rsidRPr="0047170A">
              <w:rPr>
                <w:rFonts w:ascii="Arial" w:eastAsia="Times New Roman" w:hAnsi="Arial" w:cs="Arial"/>
                <w:sz w:val="24"/>
                <w:szCs w:val="24"/>
              </w:rPr>
              <w:t>Χατζηιωαννίδης</w:t>
            </w:r>
            <w:proofErr w:type="spellEnd"/>
            <w:r w:rsidRPr="0047170A">
              <w:rPr>
                <w:rFonts w:ascii="Arial" w:eastAsia="Times New Roman" w:hAnsi="Arial" w:cs="Arial"/>
                <w:sz w:val="24"/>
                <w:szCs w:val="24"/>
              </w:rPr>
              <w:t xml:space="preserve"> Αλέξανδρος</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Pr>
                <w:rFonts w:ascii="Arial" w:eastAsia="Times New Roman" w:hAnsi="Arial" w:cs="Arial"/>
                <w:sz w:val="24"/>
                <w:szCs w:val="24"/>
              </w:rPr>
              <w:t>..</w:t>
            </w:r>
            <w:r w:rsidRPr="0047170A">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b/>
                <w:bCs/>
                <w:sz w:val="24"/>
                <w:szCs w:val="24"/>
              </w:rPr>
              <w:t>                  ΑΠΟΝΤΕΣ</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8. Χατζάκης Ευστάθιος</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1............................................</w:t>
            </w:r>
            <w:r>
              <w:rPr>
                <w:rFonts w:ascii="Arial" w:eastAsia="Times New Roman" w:hAnsi="Arial" w:cs="Arial"/>
                <w:sz w:val="24"/>
                <w:szCs w:val="24"/>
              </w:rPr>
              <w:t>.</w:t>
            </w:r>
            <w:r w:rsidRPr="0047170A">
              <w:rPr>
                <w:rFonts w:ascii="Arial" w:eastAsia="Times New Roman" w:hAnsi="Arial" w:cs="Arial"/>
                <w:sz w:val="24"/>
                <w:szCs w:val="24"/>
              </w:rPr>
              <w:t>.......................</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9</w:t>
            </w:r>
            <w:r w:rsidRPr="0047170A">
              <w:rPr>
                <w:rFonts w:ascii="Arial" w:eastAsia="Times New Roman" w:hAnsi="Arial" w:cs="Arial"/>
                <w:sz w:val="24"/>
                <w:szCs w:val="24"/>
                <w:lang w:val="en-US"/>
              </w:rPr>
              <w:t>.</w:t>
            </w:r>
            <w:r w:rsidRPr="0047170A">
              <w:rPr>
                <w:rFonts w:ascii="Arial" w:eastAsia="Times New Roman" w:hAnsi="Arial" w:cs="Arial"/>
                <w:sz w:val="24"/>
                <w:szCs w:val="24"/>
              </w:rPr>
              <w:t xml:space="preserve"> Γκαντού Ανθή</w:t>
            </w:r>
            <w:r w:rsidRPr="0047170A">
              <w:rPr>
                <w:rFonts w:ascii="Arial" w:eastAsia="Times New Roman" w:hAnsi="Arial" w:cs="Arial"/>
                <w:sz w:val="24"/>
                <w:szCs w:val="24"/>
                <w:lang w:val="en-US"/>
              </w:rPr>
              <w:t>..........................</w:t>
            </w:r>
            <w:r w:rsidRPr="0047170A">
              <w:rPr>
                <w:rFonts w:ascii="Arial" w:eastAsia="Times New Roman" w:hAnsi="Arial" w:cs="Arial"/>
                <w:sz w:val="24"/>
                <w:szCs w:val="24"/>
              </w:rPr>
              <w:t>.....................</w:t>
            </w:r>
            <w:r>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2. ....................................................................</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10.Θεοδωρόπουλος Παναγιώτης.....................</w:t>
            </w:r>
            <w:r>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3</w:t>
            </w:r>
            <w:r w:rsidRPr="0047170A">
              <w:rPr>
                <w:rFonts w:ascii="Arial" w:eastAsia="Times New Roman" w:hAnsi="Arial" w:cs="Arial"/>
                <w:sz w:val="24"/>
                <w:szCs w:val="24"/>
                <w:lang w:val="en-US"/>
              </w:rPr>
              <w:t xml:space="preserve"> </w:t>
            </w:r>
            <w:r w:rsidRPr="0047170A">
              <w:rPr>
                <w:rFonts w:ascii="Arial" w:eastAsia="Times New Roman" w:hAnsi="Arial" w:cs="Arial"/>
                <w:sz w:val="24"/>
                <w:szCs w:val="24"/>
              </w:rPr>
              <w:t>.....................................................................</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11. Πέιος Νικόλαος..................</w:t>
            </w:r>
            <w:r>
              <w:rPr>
                <w:rFonts w:ascii="Arial" w:eastAsia="Times New Roman" w:hAnsi="Arial" w:cs="Arial"/>
                <w:sz w:val="24"/>
                <w:szCs w:val="24"/>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4 ....................................................................</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12..........................................................</w:t>
            </w:r>
            <w:r w:rsidRPr="0047170A">
              <w:rPr>
                <w:rFonts w:ascii="Arial" w:eastAsia="Times New Roman" w:hAnsi="Arial" w:cs="Arial"/>
                <w:sz w:val="24"/>
                <w:szCs w:val="24"/>
                <w:lang w:val="en-US"/>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5.....................................................................</w:t>
            </w:r>
          </w:p>
        </w:tc>
      </w:tr>
      <w:tr w:rsidR="004133E8" w:rsidRPr="0047170A" w:rsidTr="008A56D8">
        <w:trPr>
          <w:trHeight w:val="282"/>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13..........................................................</w:t>
            </w:r>
            <w:r w:rsidRPr="0047170A">
              <w:rPr>
                <w:rFonts w:ascii="Arial" w:eastAsia="Times New Roman" w:hAnsi="Arial" w:cs="Arial"/>
                <w:sz w:val="24"/>
                <w:szCs w:val="24"/>
                <w:lang w:val="en-US"/>
              </w:rPr>
              <w:t>............</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lang w:val="en-US"/>
              </w:rPr>
            </w:pPr>
            <w:r w:rsidRPr="0047170A">
              <w:rPr>
                <w:rFonts w:ascii="Arial" w:eastAsia="Times New Roman" w:hAnsi="Arial" w:cs="Arial"/>
                <w:sz w:val="24"/>
                <w:szCs w:val="24"/>
              </w:rPr>
              <w:t>6…..................................................................</w:t>
            </w:r>
          </w:p>
        </w:tc>
      </w:tr>
      <w:tr w:rsidR="004133E8" w:rsidRPr="0047170A" w:rsidTr="008A56D8">
        <w:trPr>
          <w:trHeight w:val="141"/>
        </w:trPr>
        <w:tc>
          <w:tcPr>
            <w:tcW w:w="5449"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w:t>
            </w:r>
          </w:p>
        </w:tc>
        <w:tc>
          <w:tcPr>
            <w:tcW w:w="5378" w:type="dxa"/>
            <w:tcMar>
              <w:top w:w="0" w:type="dxa"/>
              <w:left w:w="70" w:type="dxa"/>
              <w:bottom w:w="0" w:type="dxa"/>
              <w:right w:w="70" w:type="dxa"/>
            </w:tcMar>
            <w:hideMark/>
          </w:tcPr>
          <w:p w:rsidR="004133E8" w:rsidRPr="0047170A" w:rsidRDefault="004133E8" w:rsidP="008A56D8">
            <w:pPr>
              <w:spacing w:before="100" w:beforeAutospacing="1" w:after="100" w:afterAutospacing="1" w:line="240" w:lineRule="auto"/>
              <w:jc w:val="both"/>
              <w:rPr>
                <w:rFonts w:ascii="Arial" w:eastAsia="Times New Roman" w:hAnsi="Arial" w:cs="Arial"/>
                <w:sz w:val="24"/>
                <w:szCs w:val="24"/>
              </w:rPr>
            </w:pPr>
            <w:r w:rsidRPr="0047170A">
              <w:rPr>
                <w:rFonts w:ascii="Arial" w:eastAsia="Times New Roman" w:hAnsi="Arial" w:cs="Arial"/>
                <w:sz w:val="24"/>
                <w:szCs w:val="24"/>
              </w:rPr>
              <w:t> </w:t>
            </w:r>
          </w:p>
        </w:tc>
      </w:tr>
    </w:tbl>
    <w:p w:rsidR="004133E8" w:rsidRDefault="004133E8" w:rsidP="004133E8">
      <w:pPr>
        <w:spacing w:after="0" w:line="240" w:lineRule="auto"/>
        <w:rPr>
          <w:rFonts w:ascii="Arial" w:eastAsia="Times New Roman" w:hAnsi="Arial" w:cs="Arial"/>
          <w:sz w:val="24"/>
          <w:szCs w:val="24"/>
        </w:rPr>
      </w:pPr>
    </w:p>
    <w:p w:rsidR="004133E8" w:rsidRDefault="004133E8" w:rsidP="004133E8">
      <w:pPr>
        <w:spacing w:after="0" w:line="240" w:lineRule="auto"/>
        <w:rPr>
          <w:rFonts w:ascii="Arial" w:eastAsia="Times New Roman" w:hAnsi="Arial" w:cs="Arial"/>
          <w:sz w:val="24"/>
          <w:szCs w:val="24"/>
        </w:rPr>
      </w:pPr>
    </w:p>
    <w:p w:rsidR="004133E8" w:rsidRPr="00BC1D23" w:rsidRDefault="004133E8" w:rsidP="004133E8">
      <w:pPr>
        <w:spacing w:after="0" w:line="240" w:lineRule="auto"/>
        <w:rPr>
          <w:rFonts w:ascii="Arial" w:eastAsia="Times New Roman" w:hAnsi="Arial" w:cs="Arial"/>
          <w:sz w:val="24"/>
          <w:szCs w:val="24"/>
        </w:rPr>
      </w:pPr>
    </w:p>
    <w:p w:rsidR="004133E8" w:rsidRPr="0047170A" w:rsidRDefault="004133E8" w:rsidP="004133E8">
      <w:pPr>
        <w:spacing w:after="0" w:line="240" w:lineRule="auto"/>
        <w:jc w:val="both"/>
        <w:rPr>
          <w:rFonts w:ascii="Arial" w:eastAsia="Times New Roman" w:hAnsi="Arial" w:cs="Arial"/>
          <w:sz w:val="24"/>
          <w:szCs w:val="24"/>
        </w:rPr>
      </w:pPr>
      <w:r w:rsidRPr="0047170A">
        <w:rPr>
          <w:rFonts w:ascii="Arial" w:eastAsia="Times New Roman" w:hAnsi="Arial" w:cs="Arial"/>
          <w:b/>
          <w:bCs/>
          <w:sz w:val="24"/>
          <w:szCs w:val="24"/>
        </w:rPr>
        <w:t xml:space="preserve">                                                                           Οι οποίοι δεν προσήλθαν αν και </w:t>
      </w:r>
    </w:p>
    <w:p w:rsidR="004133E8" w:rsidRPr="001703F5" w:rsidRDefault="004133E8" w:rsidP="004133E8">
      <w:pPr>
        <w:spacing w:after="0" w:line="240" w:lineRule="auto"/>
        <w:rPr>
          <w:rFonts w:ascii="Arial" w:eastAsia="Times New Roman" w:hAnsi="Arial" w:cs="Arial"/>
          <w:b/>
          <w:bCs/>
          <w:sz w:val="24"/>
          <w:szCs w:val="24"/>
        </w:rPr>
      </w:pPr>
      <w:r w:rsidRPr="0047170A">
        <w:rPr>
          <w:rFonts w:ascii="Arial" w:eastAsia="Times New Roman" w:hAnsi="Arial" w:cs="Arial"/>
          <w:b/>
          <w:bCs/>
          <w:sz w:val="24"/>
          <w:szCs w:val="24"/>
        </w:rPr>
        <w:t>                                                                           νόμιμα εκλήθησαν</w:t>
      </w:r>
    </w:p>
    <w:p w:rsidR="004133E8" w:rsidRDefault="004133E8" w:rsidP="004133E8">
      <w:pPr>
        <w:spacing w:after="0" w:line="240" w:lineRule="auto"/>
        <w:rPr>
          <w:rFonts w:ascii="Arial" w:eastAsia="Times New Roman" w:hAnsi="Arial" w:cs="Times New Roman"/>
          <w:sz w:val="24"/>
          <w:szCs w:val="20"/>
        </w:rPr>
      </w:pPr>
      <w:r>
        <w:rPr>
          <w:rFonts w:ascii="Arial" w:eastAsia="Times New Roman" w:hAnsi="Arial" w:cs="Times New Roman"/>
          <w:sz w:val="24"/>
          <w:szCs w:val="20"/>
        </w:rPr>
        <w:br w:type="page"/>
      </w:r>
    </w:p>
    <w:p w:rsidR="004133E8" w:rsidRPr="008539BD" w:rsidRDefault="004133E8" w:rsidP="004133E8">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Ο</w:t>
      </w:r>
      <w:r w:rsidRPr="00297853">
        <w:rPr>
          <w:rFonts w:ascii="Arial" w:eastAsia="Times New Roman" w:hAnsi="Arial" w:cs="Arial"/>
          <w:sz w:val="24"/>
          <w:szCs w:val="24"/>
        </w:rPr>
        <w:t xml:space="preserve"> πρόεδρος  του Δ.Σ. κήρυξε την έναρξη της συ</w:t>
      </w:r>
      <w:r>
        <w:rPr>
          <w:rFonts w:ascii="Arial" w:eastAsia="Times New Roman" w:hAnsi="Arial" w:cs="Arial"/>
          <w:sz w:val="24"/>
          <w:szCs w:val="24"/>
        </w:rPr>
        <w:t>νεδριάσεως και εισηγούμενος</w:t>
      </w:r>
      <w:r w:rsidRPr="00297853">
        <w:rPr>
          <w:rFonts w:ascii="Arial" w:eastAsia="Times New Roman" w:hAnsi="Arial" w:cs="Arial"/>
          <w:sz w:val="24"/>
          <w:szCs w:val="24"/>
        </w:rPr>
        <w:t xml:space="preserve"> το </w:t>
      </w:r>
      <w:r>
        <w:rPr>
          <w:rFonts w:ascii="Arial" w:eastAsia="Times New Roman" w:hAnsi="Arial" w:cs="Arial"/>
          <w:sz w:val="24"/>
          <w:szCs w:val="24"/>
        </w:rPr>
        <w:t xml:space="preserve">δεύτερο </w:t>
      </w:r>
      <w:r w:rsidRPr="00297853">
        <w:rPr>
          <w:rFonts w:ascii="Arial" w:eastAsia="Times New Roman" w:hAnsi="Arial" w:cs="Arial"/>
          <w:sz w:val="24"/>
          <w:szCs w:val="24"/>
        </w:rPr>
        <w:t>θέμα της ημερήσιας διάταξης</w:t>
      </w:r>
      <w:r>
        <w:rPr>
          <w:rFonts w:ascii="Arial" w:eastAsia="Times New Roman" w:hAnsi="Arial" w:cs="Arial"/>
          <w:sz w:val="24"/>
          <w:szCs w:val="24"/>
        </w:rPr>
        <w:t xml:space="preserve"> κατέθεσε προς έγκριση τον νέο Οργανισμό Εσωτερικής Υπηρεσίας της ΔΕΥΑΝ</w:t>
      </w:r>
      <w:r w:rsidRPr="008539BD">
        <w:rPr>
          <w:rFonts w:ascii="Arial" w:eastAsia="Times New Roman" w:hAnsi="Arial" w:cs="Arial"/>
          <w:sz w:val="24"/>
          <w:szCs w:val="24"/>
        </w:rPr>
        <w:t xml:space="preserve">, σύμφωνα με την προσαρμογή του στην κείμενη νομοθεσία και στις παρατηρήσεις της Αποκεντρωμένης Διοίκησης. </w:t>
      </w:r>
    </w:p>
    <w:p w:rsidR="004133E8" w:rsidRDefault="004133E8" w:rsidP="004133E8">
      <w:pPr>
        <w:overflowPunct w:val="0"/>
        <w:autoSpaceDE w:val="0"/>
        <w:autoSpaceDN w:val="0"/>
        <w:adjustRightInd w:val="0"/>
        <w:spacing w:after="0" w:line="240" w:lineRule="auto"/>
        <w:ind w:hanging="142"/>
        <w:jc w:val="both"/>
        <w:textAlignment w:val="baseline"/>
        <w:rPr>
          <w:rFonts w:ascii="Arial" w:eastAsia="Times New Roman" w:hAnsi="Arial" w:cs="Arial"/>
          <w:sz w:val="24"/>
          <w:szCs w:val="24"/>
        </w:rPr>
      </w:pPr>
    </w:p>
    <w:p w:rsidR="004133E8" w:rsidRPr="008539BD" w:rsidRDefault="004133E8" w:rsidP="004133E8">
      <w:pPr>
        <w:overflowPunct w:val="0"/>
        <w:autoSpaceDE w:val="0"/>
        <w:autoSpaceDN w:val="0"/>
        <w:adjustRightInd w:val="0"/>
        <w:spacing w:after="0" w:line="240" w:lineRule="auto"/>
        <w:ind w:hanging="142"/>
        <w:jc w:val="both"/>
        <w:textAlignment w:val="baseline"/>
        <w:rPr>
          <w:rFonts w:ascii="Arial" w:eastAsia="Times New Roman" w:hAnsi="Arial" w:cs="Arial"/>
          <w:b/>
          <w:bCs/>
        </w:rPr>
      </w:pPr>
      <w:r>
        <w:rPr>
          <w:rFonts w:ascii="Arial" w:eastAsia="Times New Roman" w:hAnsi="Arial" w:cs="Arial"/>
          <w:sz w:val="24"/>
          <w:szCs w:val="24"/>
        </w:rPr>
        <w:t xml:space="preserve">  Ο προς έγκριση ΟΕΥ είναι ο κάτωθι: </w:t>
      </w:r>
    </w:p>
    <w:p w:rsidR="004133E8" w:rsidRPr="008539BD" w:rsidRDefault="004133E8" w:rsidP="004133E8">
      <w:pPr>
        <w:spacing w:before="100" w:beforeAutospacing="1" w:after="100" w:afterAutospacing="1" w:line="240" w:lineRule="auto"/>
        <w:jc w:val="center"/>
        <w:rPr>
          <w:rFonts w:ascii="Arial" w:eastAsia="Times New Roman" w:hAnsi="Arial" w:cs="Times New Roman"/>
          <w:sz w:val="24"/>
          <w:szCs w:val="20"/>
        </w:rPr>
      </w:pPr>
      <w:r w:rsidRPr="008539BD">
        <w:rPr>
          <w:rFonts w:ascii="Arial" w:eastAsia="Times New Roman" w:hAnsi="Arial" w:cs="Times New Roman"/>
          <w:sz w:val="24"/>
          <w:szCs w:val="20"/>
        </w:rPr>
        <w:t>ΟΡΓΑΝΙΣΜΟΣ ΕΣΩΤΕΡΙΚΗΣ ΥΠΗΡΕΣΙΑΣ (Ο.Ε.Υ.)</w:t>
      </w:r>
    </w:p>
    <w:p w:rsidR="004133E8" w:rsidRPr="008539BD" w:rsidRDefault="004133E8" w:rsidP="004133E8">
      <w:pPr>
        <w:spacing w:before="100" w:beforeAutospacing="1" w:after="100" w:afterAutospacing="1" w:line="240" w:lineRule="auto"/>
        <w:jc w:val="center"/>
        <w:rPr>
          <w:rFonts w:ascii="Arial" w:eastAsia="Times New Roman" w:hAnsi="Arial" w:cs="Times New Roman"/>
          <w:sz w:val="24"/>
          <w:szCs w:val="20"/>
        </w:rPr>
      </w:pPr>
      <w:r w:rsidRPr="008539BD">
        <w:rPr>
          <w:rFonts w:ascii="Arial" w:eastAsia="Times New Roman" w:hAnsi="Arial" w:cs="Times New Roman"/>
          <w:sz w:val="24"/>
          <w:szCs w:val="20"/>
        </w:rPr>
        <w:t>ΔΗΜΟΤΙΚΗ ΕΠΙΧΕΙΡΗΣΗ ΥΔΡΕΥΣΗΣ – ΑΠΟΧΕΤΕΥΣΗΣ ΔΗΜΟΥ ΝΑΟΥΣΑΣ (Δ.Ε.Υ.Α.Ν.)</w:t>
      </w:r>
    </w:p>
    <w:p w:rsidR="004133E8" w:rsidRDefault="004133E8" w:rsidP="004133E8">
      <w:pPr>
        <w:spacing w:before="100" w:beforeAutospacing="1" w:after="100" w:afterAutospacing="1" w:line="240" w:lineRule="auto"/>
        <w:jc w:val="center"/>
        <w:rPr>
          <w:rFonts w:ascii="Arial" w:eastAsia="Times New Roman" w:hAnsi="Arial" w:cs="Times New Roman"/>
          <w:sz w:val="24"/>
          <w:szCs w:val="20"/>
        </w:rPr>
      </w:pPr>
      <w:r w:rsidRPr="008539BD">
        <w:rPr>
          <w:rFonts w:ascii="Arial" w:eastAsia="Times New Roman" w:hAnsi="Arial" w:cs="Times New Roman"/>
          <w:sz w:val="24"/>
          <w:szCs w:val="20"/>
        </w:rPr>
        <w:t>2020</w:t>
      </w:r>
    </w:p>
    <w:p w:rsidR="004133E8" w:rsidRDefault="004133E8" w:rsidP="004133E8">
      <w:pPr>
        <w:spacing w:before="100" w:beforeAutospacing="1" w:after="100" w:afterAutospacing="1" w:line="240" w:lineRule="auto"/>
        <w:rPr>
          <w:rFonts w:ascii="Arial" w:eastAsia="Times New Roman" w:hAnsi="Arial" w:cs="Times New Roman"/>
          <w:sz w:val="24"/>
          <w:szCs w:val="20"/>
        </w:rPr>
      </w:pPr>
      <w:r w:rsidRPr="008539BD">
        <w:rPr>
          <w:rFonts w:ascii="Arial" w:eastAsia="Times New Roman" w:hAnsi="Arial" w:cs="Times New Roman"/>
          <w:b/>
          <w:sz w:val="24"/>
          <w:szCs w:val="20"/>
        </w:rPr>
        <w:t>ΚΕΦΑΛΑΙΟ Α΄ ΓΕΝΙΚΕΣ ΔΙΑΤΑΞΕΙΣ</w:t>
      </w:r>
    </w:p>
    <w:p w:rsidR="004133E8" w:rsidRPr="008539BD" w:rsidRDefault="004133E8" w:rsidP="004133E8">
      <w:pPr>
        <w:spacing w:before="100" w:beforeAutospacing="1" w:after="100" w:afterAutospacing="1" w:line="240" w:lineRule="auto"/>
        <w:rPr>
          <w:rFonts w:ascii="Arial" w:eastAsia="Times New Roman" w:hAnsi="Arial" w:cs="Times New Roman"/>
          <w:sz w:val="24"/>
          <w:szCs w:val="20"/>
        </w:rPr>
      </w:pPr>
      <w:r w:rsidRPr="008539BD">
        <w:rPr>
          <w:rFonts w:ascii="Arial" w:eastAsia="Times New Roman" w:hAnsi="Arial" w:cs="Times New Roman"/>
          <w:b/>
          <w:sz w:val="24"/>
          <w:szCs w:val="20"/>
        </w:rPr>
        <w:t>Άρθρο 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Περιπτώσεις Προσλήψεων</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πρόσληψη προσωπικού με σύμβαση εργασίας ιδιωτικού δικαίου από την Επιχείρηση επιτρέπεται:</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Για  την  πλήρωση  των  θέσεων  που  προβλέπονται από τον παρόντα Οργανισμό Εσωτερικής Υπηρεσίας (Ο.Ε.Υ.) και</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Για την κάλυψη παροδικών αναγκών.</w:t>
      </w:r>
    </w:p>
    <w:p w:rsidR="004133E8" w:rsidRPr="008539BD" w:rsidRDefault="004133E8" w:rsidP="004133E8">
      <w:pPr>
        <w:spacing w:after="0" w:line="240" w:lineRule="auto"/>
        <w:jc w:val="both"/>
        <w:rPr>
          <w:rFonts w:ascii="Arial" w:eastAsia="Times New Roman" w:hAnsi="Arial" w:cs="Times New Roman"/>
          <w:sz w:val="24"/>
          <w:szCs w:val="20"/>
        </w:rPr>
      </w:pPr>
    </w:p>
    <w:p w:rsidR="004133E8" w:rsidRPr="008539BD" w:rsidRDefault="004133E8" w:rsidP="004133E8">
      <w:pPr>
        <w:spacing w:after="0"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Αντικείμενο Ο.Ε.Υ.</w:t>
      </w:r>
    </w:p>
    <w:p w:rsidR="004133E8" w:rsidRPr="008539BD" w:rsidRDefault="004133E8" w:rsidP="004133E8">
      <w:pPr>
        <w:spacing w:before="100" w:beforeAutospacing="1"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1.Όλο ανεξαίρετα το προσωπικό της Επιχείρησης διέπεται από τον παρόντα Ο.Ε.Υ. Ειδικότερα ο Ο.Ε.Υ. καθορίζει την οργάνωση, τη σύνθεση και την αρμοδιότητα των υπηρεσιών, τον αριθμό των θέσεων του προσωπικού ανάλογα με τις ανάγκες της Επιχείρησης, την κατά μισθολογικά κλιμάκια κατανομή των θέσεων αυτών κατά ομάδα ειδικοτήτων και ανάλογα της βαθμιαίας εκπαίδευσης, τις αποδοχές, τον τρόπο πρόσληψης και απόλυσης και το αρμόδιο όργανο (άρθρο 7 ν.1069/1980) ως και κάθε άλλο θέμα σχετικό με την υπηρεσιακή κατάσταση του προσωπικού.</w:t>
      </w:r>
    </w:p>
    <w:p w:rsidR="004133E8" w:rsidRPr="008539BD" w:rsidRDefault="004133E8" w:rsidP="004133E8">
      <w:pPr>
        <w:spacing w:before="100" w:beforeAutospacing="1"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Το κατά την προηγούμενη παράγραφο προσωπικό της  Επιχείρησης  συνδέεται  με  αυτήν  με  σύμβαση  εργασίας ιδιωτικού δικαίου.</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ΚΕΦΑΛΑΙΟ Β΄ ΟΡΓΑΝΩΣΗ − ΣΥΝΘΕΣΗ – ΑΡΜΟΔΙΟΤΗΤΕΣ ΥΠΗΡΕΣΙΩΝ</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Συγκρότηση Επιχείρησης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Δημοτική Επιχείρηση Ύδρευσης και Αποχέτευσης συγκροτείται από τις παρακάτω Υπηρεσίες: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Γενική Διεύθυνση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α.1) Διοικητική και Οικονομική Διεύθυνση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α.2) Τεχνική Διεύθυνση</w:t>
      </w:r>
    </w:p>
    <w:p w:rsidR="004133E8" w:rsidRPr="008539BD" w:rsidRDefault="004133E8" w:rsidP="004133E8">
      <w:pPr>
        <w:spacing w:after="0" w:line="240" w:lineRule="auto"/>
        <w:jc w:val="both"/>
        <w:rPr>
          <w:rFonts w:ascii="Arial" w:eastAsia="Times New Roman" w:hAnsi="Arial" w:cs="Times New Roman"/>
          <w:sz w:val="24"/>
          <w:szCs w:val="20"/>
        </w:rPr>
      </w:pP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επίπεδο Διοικητικής και Οργανωτικής διάρθρωσης της Επιχείρησης είναι:</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Γενική Διεύθυνση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Διεύθυνση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Τμήμα</w:t>
      </w:r>
    </w:p>
    <w:p w:rsidR="004133E8" w:rsidRPr="008539BD" w:rsidRDefault="004133E8" w:rsidP="004133E8">
      <w:pPr>
        <w:spacing w:after="0" w:line="240" w:lineRule="auto"/>
        <w:jc w:val="both"/>
        <w:rPr>
          <w:rFonts w:ascii="Arial" w:eastAsia="Times New Roman" w:hAnsi="Arial" w:cs="Times New Roman"/>
          <w:sz w:val="24"/>
          <w:szCs w:val="20"/>
        </w:rPr>
      </w:pP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Οι αντίστοιχοι επικεφαλής των παραπάνω διοικητικών επιπέδων ονομάζονται:</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α) Γενικός Διευθυντής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Διευθυντής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γ) Τμηματάρχης </w:t>
      </w:r>
    </w:p>
    <w:p w:rsidR="004133E8" w:rsidRPr="008539BD" w:rsidRDefault="004133E8" w:rsidP="004133E8">
      <w:pPr>
        <w:spacing w:after="0" w:line="240" w:lineRule="auto"/>
        <w:jc w:val="both"/>
        <w:rPr>
          <w:rFonts w:ascii="Arial" w:eastAsia="Times New Roman" w:hAnsi="Arial" w:cs="Times New Roman"/>
          <w:sz w:val="24"/>
          <w:szCs w:val="20"/>
        </w:rPr>
      </w:pPr>
    </w:p>
    <w:p w:rsidR="004133E8" w:rsidRPr="008539BD" w:rsidRDefault="004133E8" w:rsidP="004133E8">
      <w:pPr>
        <w:spacing w:after="0"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Αρμοδιότητες Διεύθυνσης Υπηρεσιών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1.Α) Τα καθήκοντα, τα δικαιώματα και οι αρμοδιότητες του Διευθυντή Υπηρεσιών ορίζονται ως εξής: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Γενικός Διευθυντής ελέγχει την καθημερινή εργασία της επιχείρησης, ασκεί εποπτεία στη διεξαγωγή των εργασιών κάθε υπηρεσίας ασκώντας τη διοίκηση του προσωπικού της, είναι υπεύθυνος για την εκτέλεση των αποφάσεων του Διοικητικού Συμβουλίου και των επιτροπών της παραγράφου 3 του άρθρου 5 του Ν1069/80 και μεριμνά για: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την εκτέλεση του σκοπού για τον οποίο ιδρύθηκε η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β) την εκπόνηση και την υποβολή στο Διοικητικό Συμβούλιο της επιχείρησης του πενταετούς επιχειρησιακού προγράμματος δράσης, που προβλέπεται στην περίπτωση </w:t>
      </w:r>
      <w:proofErr w:type="spellStart"/>
      <w:r w:rsidRPr="008539BD">
        <w:rPr>
          <w:rFonts w:ascii="Arial" w:eastAsia="Times New Roman" w:hAnsi="Arial" w:cs="Times New Roman"/>
          <w:sz w:val="24"/>
          <w:szCs w:val="20"/>
        </w:rPr>
        <w:t>γ΄</w:t>
      </w:r>
      <w:proofErr w:type="spellEnd"/>
      <w:r w:rsidRPr="008539BD">
        <w:rPr>
          <w:rFonts w:ascii="Arial" w:eastAsia="Times New Roman" w:hAnsi="Arial" w:cs="Times New Roman"/>
          <w:sz w:val="24"/>
          <w:szCs w:val="20"/>
        </w:rPr>
        <w:t xml:space="preserve"> της παραγράφου 2 του άρθρου 5 του Ν1069/80,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γ) την εκπόνηση και την υποβολή στο Διοικητικό Συμβούλιο του ετήσιου προγράμματος έργων, που προβλέπεται στην περίπτωση </w:t>
      </w:r>
      <w:proofErr w:type="spellStart"/>
      <w:r w:rsidRPr="008539BD">
        <w:rPr>
          <w:rFonts w:ascii="Arial" w:eastAsia="Times New Roman" w:hAnsi="Arial" w:cs="Times New Roman"/>
          <w:sz w:val="24"/>
          <w:szCs w:val="20"/>
        </w:rPr>
        <w:t>δ΄</w:t>
      </w:r>
      <w:proofErr w:type="spellEnd"/>
      <w:r w:rsidRPr="008539BD">
        <w:rPr>
          <w:rFonts w:ascii="Arial" w:eastAsia="Times New Roman" w:hAnsi="Arial" w:cs="Times New Roman"/>
          <w:sz w:val="24"/>
          <w:szCs w:val="20"/>
        </w:rPr>
        <w:t xml:space="preserve"> της παραγράφου 2 του άρθρου 5 του Ν1069/80,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 τη σύνταξη, δυο (2) τουλάχιστον μήνες πριν από την έναρξη κάθε οικονομικού έτους, του προϋπολογισμού εσόδων και εξόδων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 την εκπόνηση και την υποβολή στο Διοικητικό Συμβούλιο της επιχείρησης της μελέτης κόστους οφέλους, που προβλέπεται στη περίπτωση </w:t>
      </w:r>
      <w:proofErr w:type="spellStart"/>
      <w:r w:rsidRPr="008539BD">
        <w:rPr>
          <w:rFonts w:ascii="Arial" w:eastAsia="Times New Roman" w:hAnsi="Arial" w:cs="Times New Roman"/>
          <w:sz w:val="24"/>
          <w:szCs w:val="20"/>
        </w:rPr>
        <w:t>ε΄</w:t>
      </w:r>
      <w:proofErr w:type="spellEnd"/>
      <w:r w:rsidRPr="008539BD">
        <w:rPr>
          <w:rFonts w:ascii="Arial" w:eastAsia="Times New Roman" w:hAnsi="Arial" w:cs="Times New Roman"/>
          <w:sz w:val="24"/>
          <w:szCs w:val="20"/>
        </w:rPr>
        <w:t xml:space="preserve"> της παραγράφου 2 του άρθρου 5 του Ν1069/80,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στ) την κατάρτιση και την υποβολή στο Διοικητικό Συμβούλιο της επιχείρησης του ετήσιου προγράμματος επενδύσεων για το επόμενο οικονομικό έτος, υποδεικνύοντας τις εγκεκριμένες ή προτεινόμενες πηγές χρηματοδότησής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ζ) την κατάρτιση και υποβολή στο Διοικητικό Συμβούλιο της επιχείρησης των αναγκαίων αναμορφώσεων και τροποποιήσεων στο πρόγραμμα κατασκευής έργων και στον ετήσιο προϋπολογισμό εσόδων και εξόδων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τη σύνταξη του ετήσιου απολογισμού της επιχείρησης, μέσα σε τρεις (3) μήνες από την υποβολή των φορολογικών δηλώσεων και των οικονομικών καταστάσεων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Η επίλυση αμφισβητήσεων σχετικά με τις αρμοδιότητες κάθε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Καθήκοντα και αρμοδιότητες που ανατίθενται κατά περίπτωση από το Δ.Σ.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Ο Γενικός Διευθυντής συμμετέχει στις συνεδριάσεις του Διοικητικού Συμβουλίου, χωρίς δικαίωμα ψήφου και εισηγείται προς το Διοικητικό Συμβούλιο για: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την ανάθεση μελετών, εκτέλεση έργων και προμηθειών, σύμφωνα με τις κείμενες διατάξεις,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κάθε εκποίηση ή εκμίσθωση ακινήτων ή κινητών πραγμάτων που ανήκουν στην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γ) την άσκηση ένδικων βοηθημάτων ή μέσων, την παραίτηση από αυτά και κάθε δικαστικό ή εξωδικαστικό συμβιβασμό,</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 τη σύναψη δανείων,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 τη συμμετοχή φυσικών ή νομικών προσώπων ή Οργανισμών Τοπικής Αυτοδιοίκησης ή επιχειρήσεων κοινής ωφέλειας στη δαπάνη κατασκευής έργων τα οποία επιθυμούν να κατασκευάσει η επιχείρηση κατά προτεραιότητα, καθώς και για τους όρους αυτής της συμμετοχής.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Ο Γενικός Διευθυντής αποφασίζει για: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την εκτέλεση προμηθειών και την ανάληψη υποχρεώσεων, εφόσον η συνολική δαπάνη δεν υπερβαίνει το ποσό των έξι χιλιάδων (6.000) ευρώ. το χρηματικό αυτό όριο μπορεί να αυξομειώνεται, με απόφαση του Διοικητικού Συμβουλίου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την τοποθέτηση του προσωπικού στις προβλεπόμενες από τον Οργανισμό Εσωτερικής Υπηρεσίας θέσεις, καθώς και για τη χορήγηση αδειών σε αυτό.</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 Ο Γενικός Διευθυντής ασκεί τις λοιπές αρμοδιότητες που παρέχονται σε αυτόν από τον Οργανισμό Εσωτερικής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Διάρθρωση – </w:t>
      </w:r>
      <w:proofErr w:type="spellStart"/>
      <w:r w:rsidRPr="008539BD">
        <w:rPr>
          <w:rFonts w:ascii="Arial" w:eastAsia="Times New Roman" w:hAnsi="Arial" w:cs="Times New Roman"/>
          <w:sz w:val="24"/>
          <w:szCs w:val="20"/>
        </w:rPr>
        <w:t>ΑρμοδιότητεςΔιοικητικής</w:t>
      </w:r>
      <w:proofErr w:type="spellEnd"/>
      <w:r w:rsidRPr="008539BD">
        <w:rPr>
          <w:rFonts w:ascii="Arial" w:eastAsia="Times New Roman" w:hAnsi="Arial" w:cs="Times New Roman"/>
          <w:sz w:val="24"/>
          <w:szCs w:val="20"/>
        </w:rPr>
        <w:t xml:space="preserve"> και Οικονομικής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Τη διοικητική και οικονομική υπηρεσία απαρτίζουν τα παρακάτω γραφεία: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Γραφείο Προϊσταμένου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β) Γραφείο Διοικητικού Συμβουλίου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Γραφείο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δ) Γραφείο Πελατείας − Μηχανογράφησης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 Γραφείο Λογιστηρίου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στ) Γραφείο Ταμείου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ζ) Γραφείο Πρωτοκόλλου − διεκπεραίωσης − Αρχείου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Γραφείο κίνησης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Στην αρμοδιότητα της διοικητικής και οικονομικής υπηρεσίας ανάγονται τα παρακάτω θέματα που κατανέμονται μεταξύ των γραφείων ως εξής: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Γραφείο Προϊσταμένου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προϊστάμενος Διοικητικής και Οικονομικής Υπηρεσίας προΐσταται, διευθύνει, ελέγχει και παρακολουθεί όλα τα γραφεία της διοικητικής και οικονομικής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Παραλαμβάνει την αλληλογραφία την οποία και κατανέμει στα αρμόδια γραφεία. Παρακολουθεί, μελετά και συντάσσει στατιστικά στοιχεία για τα οικονομικά της Επιχείρησης.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τους όρους των μισθωτικών και άλλων συμβάσεων της Επιχείρησης και παρακολουθεί την εκτέλεσή τους.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Προσυπογράφει τα χρηματικά εντάλματα και τις μισθοδοτικές καταστάσεις.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Μεριμνά για τη σύνταξη και παρακολούθηση του προϋπολογισμού.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Γραφείο Διοικητικού Συμβουλίου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γραφείο του διοικητικού συμβουλίου επιμελείται: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Τη συγκέντρωση των αναγκαίων στοιχείων προς ενημέρωση  του  Προέδρου  και  των  μελών  του  Διοικητικού Συμβουλίου και την απαιτούμενη προπαρασκευή των θεμάτων προς εκπλήρωση των καθηκόντων τους. Για την καταχώρηση των αποφάσεων του διοικητικού συμβουλίου σε ειδικό βιβλίο που αριθμείται, μονογράφεται </w:t>
      </w:r>
      <w:proofErr w:type="spellStart"/>
      <w:r w:rsidRPr="008539BD">
        <w:rPr>
          <w:rFonts w:ascii="Arial" w:eastAsia="Times New Roman" w:hAnsi="Arial" w:cs="Times New Roman"/>
          <w:sz w:val="24"/>
          <w:szCs w:val="20"/>
        </w:rPr>
        <w:t>καιθεωρείται</w:t>
      </w:r>
      <w:proofErr w:type="spellEnd"/>
      <w:r w:rsidRPr="008539BD">
        <w:rPr>
          <w:rFonts w:ascii="Arial" w:eastAsia="Times New Roman" w:hAnsi="Arial" w:cs="Times New Roman"/>
          <w:sz w:val="24"/>
          <w:szCs w:val="20"/>
        </w:rPr>
        <w:t xml:space="preserve"> από τον Πρόεδρο του Διοικητικού Συμβουλίου. Σε περίπτωση χρησιμοποίησης </w:t>
      </w:r>
      <w:proofErr w:type="spellStart"/>
      <w:r w:rsidRPr="008539BD">
        <w:rPr>
          <w:rFonts w:ascii="Arial" w:eastAsia="Times New Roman" w:hAnsi="Arial" w:cs="Times New Roman"/>
          <w:sz w:val="24"/>
          <w:szCs w:val="20"/>
        </w:rPr>
        <w:t>μαγνητοφωνικής</w:t>
      </w:r>
      <w:proofErr w:type="spellEnd"/>
      <w:r w:rsidRPr="008539BD">
        <w:rPr>
          <w:rFonts w:ascii="Arial" w:eastAsia="Times New Roman" w:hAnsi="Arial" w:cs="Times New Roman"/>
          <w:sz w:val="24"/>
          <w:szCs w:val="20"/>
        </w:rPr>
        <w:t xml:space="preserve"> συσκευής για τη μαγνητοφώνηση των πρακτικών, επιμελείται της μαγνητοφώνησης και απομαγνητοφώνησης αυτών.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Την υποβολή και κοινοποίηση των αποφάσεων του Διοικητικού  Συμβουλίου  στις  αρμόδιες  αρχές  και  στα γραφεία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Γραφείο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γραφείο προσωπικού επιμελείται: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Την  πρόσληψη,  υπηρεσιακή  κατάσταση  και  απόλυση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Την φύλαξη των ατομικών φακέλων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Τις αποδοχές, επιδόματα, οδοιπορικά έξοδα </w:t>
      </w:r>
      <w:proofErr w:type="spellStart"/>
      <w:r w:rsidRPr="008539BD">
        <w:rPr>
          <w:rFonts w:ascii="Arial" w:eastAsia="Times New Roman" w:hAnsi="Arial" w:cs="Times New Roman"/>
          <w:sz w:val="24"/>
          <w:szCs w:val="20"/>
        </w:rPr>
        <w:t>κ.λ.π</w:t>
      </w:r>
      <w:proofErr w:type="spellEnd"/>
      <w:r w:rsidRPr="008539BD">
        <w:rPr>
          <w:rFonts w:ascii="Arial" w:eastAsia="Times New Roman" w:hAnsi="Arial" w:cs="Times New Roman"/>
          <w:sz w:val="24"/>
          <w:szCs w:val="20"/>
        </w:rPr>
        <w:t>.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Την υπερωριακή απασχόληση και αμοιβή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Κάθε θέμα που έχει σχέση γενικά με την υπηρεσιακή κατάσταση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 Γραφείο Πελατείας − Μηχανογράφησης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Συντάσσει τα συμβόλαια συνδρομής (άδειες σύνδεσης με  τα  δίκτυα  ύδρευσης  και  αποχέτευσης)  και  εκδίδει τις αποδείξεις για τις προκαταβολές που καταθέτουν οι πελάτες.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Τηρεί αρχείο πελατών και το ενημερώνει με κάθε μεταβολή.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Τηρεί τα βιβλία καταμέτρησης και τα ενημερώνει με κάθε μεταβολή που γίνεται στους πελάτες.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την κανονική και έγκαιρη καταμέτρηση της κατανάλωσης του νερού με τους σημειωτές υδρομέτρων.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Παρακολουθεί με προσοχή την κατανάλωση κάθε πελάτη και σε περίπτωση που διαπιστώνει ασυνήθιστη κατανάλωση, δίνει τις σχετικές εντολές για την εξακρίβωση και εξέταση τυχούσας βλάβης.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Ασχολείται με την προετοιμασία και αποστολή βιβλίων καταμέτρησης για μηχανογράφηση καθώς και με την παραλαβή και τον έλεγχο αποδείξεων και των σχετικών καταστάσεων.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την έκδοση των αποδείξεων για την κατανάλωση του νερού και την παράδοσή τους στους εισπράκτορες. Φροντίζει για τη διακοπή του νερού στους πελάτες που καθυστερούν την πληρωμή του νερού και στη συνέχεια για την επανασύνδεσή του, αφού πληρώσουν με βάση τις εντολές που εκδίδει η αρμόδια υπηρεσία.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ε) Γραφείο Λογιστηρίου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Τηρεί τα λογιστικά βιβλία και καταχωρίζει σ’ αυτά τις δαπάνες και τις εισπράξεις που γίνονται, κάνει επίσης κάθε άλλη λογιστική εργασία.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Ασχολείται με τη συγκέντρωση όλων των παραστατικών που χρειάζονται για την εκκαθάριση κάθε δαπάνης.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Συντάσσει τις μισθοδοτικές καταστάσεις 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Εκδίδει εντάλματα πληρωμής και επιμελείται για την υπογραφή τους από τους </w:t>
      </w:r>
      <w:proofErr w:type="spellStart"/>
      <w:r w:rsidRPr="008539BD">
        <w:rPr>
          <w:rFonts w:ascii="Arial" w:eastAsia="Times New Roman" w:hAnsi="Arial" w:cs="Times New Roman"/>
          <w:sz w:val="24"/>
          <w:szCs w:val="20"/>
        </w:rPr>
        <w:t>διατάκτες</w:t>
      </w:r>
      <w:proofErr w:type="spellEnd"/>
      <w:r w:rsidRPr="008539BD">
        <w:rPr>
          <w:rFonts w:ascii="Arial" w:eastAsia="Times New Roman" w:hAnsi="Arial" w:cs="Times New Roman"/>
          <w:sz w:val="24"/>
          <w:szCs w:val="20"/>
        </w:rPr>
        <w:t xml:space="preserve"> δαπανών.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Διατηρεί αρχείο εκδοθέντων ενταλμάτων για κάθε έτος.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Φροντίζει για τη σύνταξη του Προϋπολογισμού, Ισολογισμού, Απολογισμού.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στ) Γραφείο Ταμείου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Εκδίδει τα γραμμάτια είσπραξης των διαφόρων εσόδων της Επιχείρησης, εκκαθαρίζει τις οφειλές των πελατών και εισηγείται τη λήψη αναγκαστικών μέτρων κατά των οφειλετών.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Τηρεί τα υπό του νόμου προβλεπόμενα βιβλία </w:t>
      </w:r>
      <w:proofErr w:type="spellStart"/>
      <w:r w:rsidRPr="008539BD">
        <w:rPr>
          <w:rFonts w:ascii="Arial" w:eastAsia="Times New Roman" w:hAnsi="Arial" w:cs="Times New Roman"/>
          <w:sz w:val="24"/>
          <w:szCs w:val="20"/>
        </w:rPr>
        <w:t>εσόδων–εξόδων</w:t>
      </w:r>
      <w:proofErr w:type="spellEnd"/>
      <w:r w:rsidRPr="008539BD">
        <w:rPr>
          <w:rFonts w:ascii="Arial" w:eastAsia="Times New Roman" w:hAnsi="Arial" w:cs="Times New Roman"/>
          <w:sz w:val="24"/>
          <w:szCs w:val="20"/>
        </w:rPr>
        <w:t xml:space="preserve"> και καταρτίζει τους μηνιαίους και ετήσιους λογαριασμούς εσόδων − εξόδων.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Ενεργεί το σύνολο των πληρωμών της Επιχείρησης. Ελέγχει τη νομιμότητα των ενταλμάτων πληρωμής. Συνεργάζεται  με  το  λογιστήριο  για  την  ενημέρωση όλων των λογιστικών βιβλίων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ζ) Γραφείο Πρωτοκόλλου − Διεκπεραίωσης − Αρχείο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την πρωτοκόλληση των εισερχομένων και εξερχόμενων εγγράφων.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Φροντίζει για την οργάνωση, ταξινόμηση, τήρηση </w:t>
      </w:r>
      <w:proofErr w:type="spellStart"/>
      <w:r w:rsidRPr="008539BD">
        <w:rPr>
          <w:rFonts w:ascii="Arial" w:eastAsia="Times New Roman" w:hAnsi="Arial" w:cs="Times New Roman"/>
          <w:sz w:val="24"/>
          <w:szCs w:val="20"/>
        </w:rPr>
        <w:t>κ.λ.π</w:t>
      </w:r>
      <w:proofErr w:type="spellEnd"/>
      <w:r w:rsidRPr="008539BD">
        <w:rPr>
          <w:rFonts w:ascii="Arial" w:eastAsia="Times New Roman" w:hAnsi="Arial" w:cs="Times New Roman"/>
          <w:sz w:val="24"/>
          <w:szCs w:val="20"/>
        </w:rPr>
        <w:t>. του γενικού αρχείου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Γραφείο κίνησης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τη ρύθμιση κίνησης των οχημάτων και μηχανημάτων και για την έκδοση δελτίων κίνησης.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Ελέγχει την ανάλωση των καυσίμων σύμφωνα με τα δελτία κίνησης.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6</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proofErr w:type="spellStart"/>
      <w:r w:rsidRPr="008539BD">
        <w:rPr>
          <w:rFonts w:ascii="Arial" w:eastAsia="Times New Roman" w:hAnsi="Arial" w:cs="Times New Roman"/>
          <w:sz w:val="24"/>
          <w:szCs w:val="20"/>
        </w:rPr>
        <w:t>Διάρθωση</w:t>
      </w:r>
      <w:proofErr w:type="spellEnd"/>
      <w:r w:rsidRPr="008539BD">
        <w:rPr>
          <w:rFonts w:ascii="Arial" w:eastAsia="Times New Roman" w:hAnsi="Arial" w:cs="Times New Roman"/>
          <w:sz w:val="24"/>
          <w:szCs w:val="20"/>
        </w:rPr>
        <w:t xml:space="preserve"> − Αρμοδιότητες Τεχνικής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1.Τηντεχνικήυπηρεσίααπαρτίζουνταπαρακάτω γραφεία: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Γραφείο Προϊσταμένου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Γραφείο δικτύων ύδρευσης και αποχέτευσης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γ)  Γραφείο  </w:t>
      </w:r>
      <w:proofErr w:type="spellStart"/>
      <w:r w:rsidRPr="008539BD">
        <w:rPr>
          <w:rFonts w:ascii="Arial" w:eastAsia="Times New Roman" w:hAnsi="Arial" w:cs="Times New Roman"/>
          <w:sz w:val="24"/>
          <w:szCs w:val="20"/>
        </w:rPr>
        <w:t>Μηχανολογικό–Ηλεκτρολογικό−Ηλεκτρονικό</w:t>
      </w:r>
      <w:proofErr w:type="spellEnd"/>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δ) Γραφείο προμηθειών και αποθήκης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 Γραφείο μελετών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στ) Γραφείο ποιοτικού ελέγχου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Στην αρμοδιότητα της Τεχνικής Υπηρεσίας ανάγονται τα παρακάτω θέματα που κατανέμονται μεταξύ των γραφείων ως εξής: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Γραφείο Προϊσταμένου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Προϊστάμενος της Τεχνικής Υπηρεσίας προΐσταται, διευθύνει,  ελέγχει  και  παρακολουθεί  όλα  τα  γραφεία της Τεχνικής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Παραλαμβάνει την αλληλογραφία την οποία και κατανέμει στα αρμόδια γραφεία.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Ελέγχει και θεωρεί όλες τις μελέτες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Εποπτεύει την εκπόνηση κάθε μελέτης και την εκτέλεση κάθε έργου της Επιχείρησης και λαμβάνει τα αναγκαία μέτρα για την κανονική εκτέλεση αυτών.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Συντάσσει το σχέδιο του ετήσιου Τεχνικού Προγράμματος.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Ορίζει τους επιβλέποντες μηχανικούς των εκτελούμενων έργων και των συντασσόμενων μελετών.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Θεωρεί κάθε πιστοποίηση για έργο, προμήθεια ή εργασία.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Επιλαμβάνεται της </w:t>
      </w:r>
      <w:proofErr w:type="spellStart"/>
      <w:r w:rsidRPr="008539BD">
        <w:rPr>
          <w:rFonts w:ascii="Arial" w:eastAsia="Times New Roman" w:hAnsi="Arial" w:cs="Times New Roman"/>
          <w:sz w:val="24"/>
          <w:szCs w:val="20"/>
        </w:rPr>
        <w:t>σύνταξηςκανονισμούλειτουργίας</w:t>
      </w:r>
      <w:proofErr w:type="spellEnd"/>
      <w:r w:rsidRPr="008539BD">
        <w:rPr>
          <w:rFonts w:ascii="Arial" w:eastAsia="Times New Roman" w:hAnsi="Arial" w:cs="Times New Roman"/>
          <w:sz w:val="24"/>
          <w:szCs w:val="20"/>
        </w:rPr>
        <w:t xml:space="preserve"> Ύδρευσης − Αποχέτευσης σε συνεργασία με τον Προϊστάμενο Διοικητικής και Οικονομικής Υπηρεσίας.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Γραφείο Δικτύων Ύδρευσης − Αποχέτευσης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Λειτουργία και συντήρηση των δικτύων ύδρευσης και αποχέτευσης  υδραγωγείων  μεταφοράς  νερού  και  τεχνικών έργων σ’ αυτά.</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Επιστατεί συνεχώς και κατευθύνει τα συνεργεία ύδρευσης της Επιχείρησης που ασχολούνται με την τοποθέτηση και συντήρηση </w:t>
      </w:r>
      <w:proofErr w:type="spellStart"/>
      <w:r w:rsidRPr="008539BD">
        <w:rPr>
          <w:rFonts w:ascii="Arial" w:eastAsia="Times New Roman" w:hAnsi="Arial" w:cs="Times New Roman"/>
          <w:sz w:val="24"/>
          <w:szCs w:val="20"/>
        </w:rPr>
        <w:t>υδροπαροχών</w:t>
      </w:r>
      <w:proofErr w:type="spellEnd"/>
      <w:r w:rsidRPr="008539BD">
        <w:rPr>
          <w:rFonts w:ascii="Arial" w:eastAsia="Times New Roman" w:hAnsi="Arial" w:cs="Times New Roman"/>
          <w:sz w:val="24"/>
          <w:szCs w:val="20"/>
        </w:rPr>
        <w:t xml:space="preserve"> και υδρομετρητών.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Επιστατεί συνεχώς και κατευθύνει τα συνεργεία αποχέτευσης της Επιχείρησης που ασχολούνται με τη συντήρηση  των  δικτύων  αποχέτευσης,  τις  συνδέσεις  με τα δίκτυα υπονόμων καθώς και με την </w:t>
      </w:r>
      <w:proofErr w:type="spellStart"/>
      <w:r w:rsidRPr="008539BD">
        <w:rPr>
          <w:rFonts w:ascii="Arial" w:eastAsia="Times New Roman" w:hAnsi="Arial" w:cs="Times New Roman"/>
          <w:sz w:val="24"/>
          <w:szCs w:val="20"/>
        </w:rPr>
        <w:t>καθαριότητατων</w:t>
      </w:r>
      <w:proofErr w:type="spellEnd"/>
      <w:r w:rsidRPr="008539BD">
        <w:rPr>
          <w:rFonts w:ascii="Arial" w:eastAsia="Times New Roman" w:hAnsi="Arial" w:cs="Times New Roman"/>
          <w:sz w:val="24"/>
          <w:szCs w:val="20"/>
        </w:rPr>
        <w:t xml:space="preserve"> φρεατίων των υπονόμων.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Γραφείο Μηχανολογικό – Ηλεκτρολογικό − Ηλεκτρονικό</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Η μελέτη, εγκατάσταση, λειτουργία και συντήρηση </w:t>
      </w:r>
      <w:proofErr w:type="spellStart"/>
      <w:r w:rsidRPr="008539BD">
        <w:rPr>
          <w:rFonts w:ascii="Arial" w:eastAsia="Times New Roman" w:hAnsi="Arial" w:cs="Times New Roman"/>
          <w:sz w:val="24"/>
          <w:szCs w:val="20"/>
        </w:rPr>
        <w:t>αντλητικών</w:t>
      </w:r>
      <w:proofErr w:type="spellEnd"/>
      <w:r w:rsidRPr="008539BD">
        <w:rPr>
          <w:rFonts w:ascii="Arial" w:eastAsia="Times New Roman" w:hAnsi="Arial" w:cs="Times New Roman"/>
          <w:sz w:val="24"/>
          <w:szCs w:val="20"/>
        </w:rPr>
        <w:t xml:space="preserve"> συγκροτημάτων ύδρευσης και αποχέτευσης.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Η προμήθεια, λειτουργία και συντήρηση οχημάτων και μηχανημάτων εξοπλισμού των διαφόρων μονάδων της επιχείρησης (βιολογικού καθαρισμού, μονάδας επεξεργασίας νερού, </w:t>
      </w:r>
      <w:proofErr w:type="spellStart"/>
      <w:r w:rsidRPr="008539BD">
        <w:rPr>
          <w:rFonts w:ascii="Arial" w:eastAsia="Times New Roman" w:hAnsi="Arial" w:cs="Times New Roman"/>
          <w:sz w:val="24"/>
          <w:szCs w:val="20"/>
        </w:rPr>
        <w:t>αντλητικών</w:t>
      </w:r>
      <w:proofErr w:type="spellEnd"/>
      <w:r w:rsidRPr="008539BD">
        <w:rPr>
          <w:rFonts w:ascii="Arial" w:eastAsia="Times New Roman" w:hAnsi="Arial" w:cs="Times New Roman"/>
          <w:sz w:val="24"/>
          <w:szCs w:val="20"/>
        </w:rPr>
        <w:t xml:space="preserve"> συγκροτημάτων κλπ) ως προς το μηχανολογικό, ηλεκτρικό και ηλεκτρονικό μέρος.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προμήθεια, τοποθέτηση, επισκευή και έλεγχος των υδρομετρητών.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 Γραφείο Προμηθειών και Αποθήκης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προγραμματισμός των προμηθειών, η σύνταξη προδιαγραφών και η αξιολόγηση των προσφορών.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Η εκτέλεση των συμβάσεων, ο έλεγχος και η παραλαβή των εφοδίων ύδρευσης και αποχέτευσης. Είναι υπεύθυνο για κάθε έλλειμμα στα υλικά. Φροντίζει για τη διαλογή των </w:t>
      </w:r>
      <w:r w:rsidRPr="008539BD">
        <w:rPr>
          <w:rFonts w:ascii="Arial" w:eastAsia="Times New Roman" w:hAnsi="Arial" w:cs="Times New Roman"/>
          <w:sz w:val="24"/>
          <w:szCs w:val="20"/>
        </w:rPr>
        <w:lastRenderedPageBreak/>
        <w:t>υλικών που επιστρέφονται  στην  αποθήκη  από  μετατροπές  σε  παροχές  ή αποξηλώσεις  για  την  εισαγωγή  τους  στην  αποθήκη  ή για την εκποίησή τους.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Τηρεί με λεπτομέρεια τις καρτέλες όλων των υλικών και τις ενημερώνει με κάθε μεταβολή.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Συντάσσει  τα  πρωτόκολλα  ελέγχου  και  απογραφής των υλικών και τηρεί όλα τα βιβλία που χρειάζονται για τη λειτουργία της αποθήκης όπως καθορίζει ο νόμος.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 Γραφείο Μελετών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την εκπόνηση τεχνικών μελετών και μελετών μέτρων  ασφαλείας,  η  επίβλεψη  εκπόνησης  αναλόγων μελετών που ανατίθεται σε τρίτους.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Κατάρτιση αναλυτικών κατασκευαστικών προγραμμάτων έργων.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Κατάρτιση προϋπολογισμού έργων και σύνταξη τευχών δημοπράτησης έργων.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Εισηγείται τον τρόπο δημοπράτησης, τη σύνταξη συμβάσεων έργων και τη διενέργεια διαγωνισμών. Φροντίζει για την κατάρτιση και τήρηση των προδιαγραφών των κάθε φύσης μελετών που εκπονούνται από το γραφείο ή ανατίθενται σε τρίτους.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στ) Γραφείο Ποιοτικού Ελέγχου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Φροντίζει για τις χημικές και μικροβιολογικές αναλύσεις  των  δειγμάτων  πόσιμου  νερού  και  λυμάτων  από τα δίκτυα και τις μονάδες επεξεργασίας.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Έλεγχος ποιότητας και ποσότητας ειδικών </w:t>
      </w:r>
      <w:proofErr w:type="spellStart"/>
      <w:r w:rsidRPr="008539BD">
        <w:rPr>
          <w:rFonts w:ascii="Arial" w:eastAsia="Times New Roman" w:hAnsi="Arial" w:cs="Times New Roman"/>
          <w:sz w:val="24"/>
          <w:szCs w:val="20"/>
        </w:rPr>
        <w:t>λυμάτων(βιομηχανικών</w:t>
      </w:r>
      <w:proofErr w:type="spellEnd"/>
      <w:r w:rsidRPr="008539BD">
        <w:rPr>
          <w:rFonts w:ascii="Arial" w:eastAsia="Times New Roman" w:hAnsi="Arial" w:cs="Times New Roman"/>
          <w:sz w:val="24"/>
          <w:szCs w:val="20"/>
        </w:rPr>
        <w:t xml:space="preserve"> κ.λπ.) που πέφτουν στο δίκτυο.</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ΚΕΦΑΛΑΙΟ Γ΄ ΟΡΓΑΝΙΚΕΣ ΘΕΣΕΙΣ − ΑΠΟΔΟΧΕΣ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7</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Θέσεις Προσωπικού κατά Κλάδους, Κατηγορίες και Ειδικότητες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1.Ο αριθμός των θέσεων του κάθε φύσης προσωπικού της Επιχείρησης καθορίζεται κατά κλάδους, κατηγορίες και ειδικότητες ανάλογα με τη φύση των παρεχομένων υπηρεσιών ως ακολούθως:</w:t>
      </w:r>
    </w:p>
    <w:tbl>
      <w:tblPr>
        <w:tblStyle w:val="a3"/>
        <w:tblpPr w:leftFromText="180" w:rightFromText="180" w:vertAnchor="text" w:horzAnchor="margin" w:tblpXSpec="center" w:tblpY="159"/>
        <w:tblW w:w="10456" w:type="dxa"/>
        <w:tblLook w:val="04A0" w:firstRow="1" w:lastRow="0" w:firstColumn="1" w:lastColumn="0" w:noHBand="0" w:noVBand="1"/>
      </w:tblPr>
      <w:tblGrid>
        <w:gridCol w:w="3485"/>
        <w:gridCol w:w="3485"/>
        <w:gridCol w:w="3486"/>
      </w:tblGrid>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b/>
                <w:sz w:val="24"/>
                <w:szCs w:val="20"/>
              </w:rPr>
            </w:pPr>
            <w:r w:rsidRPr="008539BD">
              <w:rPr>
                <w:rFonts w:ascii="Arial" w:eastAsia="Times New Roman" w:hAnsi="Arial" w:cs="Times New Roman"/>
                <w:b/>
                <w:sz w:val="24"/>
                <w:szCs w:val="20"/>
              </w:rPr>
              <w:t>ΕΙΔΙΚΟΤΗΤΑ</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b/>
                <w:sz w:val="24"/>
                <w:szCs w:val="20"/>
              </w:rPr>
            </w:pPr>
            <w:r w:rsidRPr="008539BD">
              <w:rPr>
                <w:rFonts w:ascii="Arial" w:eastAsia="Times New Roman" w:hAnsi="Arial" w:cs="Times New Roman"/>
                <w:b/>
                <w:sz w:val="24"/>
                <w:szCs w:val="20"/>
              </w:rPr>
              <w:t>ΠΡΟΣΟΝΤΑ</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b/>
                <w:sz w:val="24"/>
                <w:szCs w:val="20"/>
              </w:rPr>
            </w:pPr>
            <w:r w:rsidRPr="008539BD">
              <w:rPr>
                <w:rFonts w:ascii="Arial" w:eastAsia="Times New Roman" w:hAnsi="Arial" w:cs="Times New Roman"/>
                <w:b/>
                <w:sz w:val="24"/>
                <w:szCs w:val="20"/>
              </w:rPr>
              <w:t>ΑΡΙΘΜΟΣ ΘΕΣΕΩΝ</w:t>
            </w:r>
          </w:p>
        </w:tc>
      </w:tr>
      <w:tr w:rsidR="004133E8" w:rsidRPr="008539BD" w:rsidTr="008A56D8">
        <w:trPr>
          <w:trHeight w:val="538"/>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Α: ΚΛΑΔΟΥ ΣΤΕΛΕΧΩΝ ΓΕΝΙΚΩΝ ΘΕΣΕΩΝ (αρ. θέσεων 3)</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Γενικός Διευθυντής</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α) Κάτοχος πτυχίου ανώτατης σχολής της ημεδαπής ή της αλλοδαπής, σε γνωστικό αντικείμενο συναφές με το αντικείμενο της επιχείρησης ή στα γνωστικά αντικείμενα της διοίκησης επιχειρήσεων ή οικονομικών επιστημών.</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β) Προϋπηρεσία τουλάχιστον πέντε (5) ετών σε θέση ευθύνης στο δημόσιο, ευρύτερο δημόσιο ή τον ιδιωτικό τομέα.</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γ) Άριστη γνώση τουλάχιστον μίας ξένης γλώσσας.</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Διευθυντής Τεχνικής Υπηρεσίας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ή Δίπλωμα ΑΕΙ της ημεδαπής ή αλλοδαπής, αναγνωρισμένο από το ελληνικό δημόσιο, Πολιτικού Μηχανικού, Μηχανολόγου, Ηλεκτρολόγου, Τοπογράφου, Χημικού Μηχανικού.</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Τουλάχιστον πενταετής προϋπηρεσία σε θέση διευθύνοντα υπαλλήλου (Προϊσταμένου Διεύθυνσης-</w:t>
            </w:r>
            <w:proofErr w:type="spellStart"/>
            <w:r w:rsidRPr="008539BD">
              <w:rPr>
                <w:rFonts w:ascii="Arial" w:eastAsia="Times New Roman" w:hAnsi="Arial" w:cs="Times New Roman"/>
                <w:sz w:val="24"/>
                <w:szCs w:val="20"/>
              </w:rPr>
              <w:t>Αναπληρ</w:t>
            </w:r>
            <w:proofErr w:type="spellEnd"/>
            <w:r w:rsidRPr="008539BD">
              <w:rPr>
                <w:rFonts w:ascii="Arial" w:eastAsia="Times New Roman" w:hAnsi="Arial" w:cs="Times New Roman"/>
                <w:sz w:val="24"/>
                <w:szCs w:val="20"/>
              </w:rPr>
              <w:t>. Διευθυντή στον δημόσιο ή ιδιωτικό τομέα, β) Γνώση μιας τουλάχιστον ξένης γλώσσας γ) Γνώση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Διευθυντής Διοικητικών και Οικονομικών Υπηρεσιών</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ΑΣΟΕΕ, Ανωτάτης Βιομηχανικής Τμήματος Πανεπιστημίου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εμπειρία σε θέματα του αντικειμένου τους, β) πολυετής προϋπηρεσία σε αντίστοιχη θέση του ιδιωτικού ή ευρύτερου δημόσιου τομέα, γ) Χειρισμός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r>
      <w:tr w:rsidR="004133E8" w:rsidRPr="008539BD" w:rsidTr="008A56D8">
        <w:trPr>
          <w:trHeight w:val="497"/>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Β: ΚΛΑΔΟΥ ΜΗΧΑΝΙΚΩΝ ( αρ. θέσεων 7)</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Πολιτικοί Μηχανικοί</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Π.Ε.</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Πολιτικού Μηχανικού Ανώτατης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Μηχανολόγοι ή Ηλεκτρολόγοι Μηχανικοί 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Μηχανολόγου ή Ηλεκτρολόγου Μηχανικού Ανώτατης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w:t>
            </w:r>
            <w:r w:rsidRPr="008539BD">
              <w:rPr>
                <w:rFonts w:ascii="Arial" w:eastAsia="Times New Roman" w:hAnsi="Arial" w:cs="Times New Roman"/>
                <w:sz w:val="24"/>
                <w:szCs w:val="20"/>
              </w:rPr>
              <w:lastRenderedPageBreak/>
              <w:t xml:space="preserve">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Χημικοί Μηχανικοί 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Χημικού  Μηχανικού Ανώτατης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Χημικός 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Χημικού  Ανώτατης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Τεχνολόγων Μηχανολόγων Μηχανικών (Υπομηχανικών) Τ.Ε.</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Τεχνολόγων Μηχανολόγων Μηχανικών Ανώτερης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Τεχνολόγων Πολιτικών  Μηχανικών (Υπομηχανικών) Τ.Ε.</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Τεχνολόγων Πολιτικών Μηχανικών Ανώτερης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lastRenderedPageBreak/>
              <w:t>Β΄ερασιτεχνικό</w:t>
            </w:r>
            <w:proofErr w:type="spellEnd"/>
            <w:r w:rsidRPr="008539BD">
              <w:rPr>
                <w:rFonts w:ascii="Arial" w:eastAsia="Times New Roman" w:hAnsi="Arial" w:cs="Times New Roman"/>
                <w:sz w:val="24"/>
                <w:szCs w:val="20"/>
              </w:rPr>
              <w:t>.</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Τεχνολόγων Μηχανικών  Βιομηχανικού Σχεδιασμού (Υπομηχανικών) Τ.Ε.</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Τεχνολόγων Μηχανικών Βιομηχανικού Σχεδιασμού Ανώτερης Σχολής  του Εσωτερικού ή ισότιμο αναγνωρισμένο πτυχίο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rPr>
          <w:trHeight w:val="497"/>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Γ΄: ΚΛΑΔΟΥ ΤΕΧΝ</w:t>
            </w:r>
            <w:r w:rsidRPr="008539BD">
              <w:rPr>
                <w:rFonts w:ascii="Arial" w:eastAsia="Times New Roman" w:hAnsi="Arial" w:cs="Times New Roman"/>
                <w:sz w:val="24"/>
                <w:szCs w:val="20"/>
                <w:lang w:val="en-US"/>
              </w:rPr>
              <w:t>I</w:t>
            </w:r>
            <w:r w:rsidRPr="008539BD">
              <w:rPr>
                <w:rFonts w:ascii="Arial" w:eastAsia="Times New Roman" w:hAnsi="Arial" w:cs="Times New Roman"/>
                <w:sz w:val="24"/>
                <w:szCs w:val="20"/>
              </w:rPr>
              <w:t>ΚΩΝ ΓΕΝΙΚΑ ( αρ. θέσεων 11)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Τεχνικός Ηλεκτρολογικών Συστημάτων Εγκαταστάσεων και Δικτύων Δ.Ε.</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w:t>
            </w:r>
            <w:proofErr w:type="spellStart"/>
            <w:r w:rsidRPr="008539BD">
              <w:rPr>
                <w:rFonts w:ascii="Arial" w:eastAsia="Times New Roman" w:hAnsi="Arial" w:cs="Times New Roman"/>
                <w:sz w:val="24"/>
                <w:szCs w:val="20"/>
              </w:rPr>
              <w:t>α)Απολυτήριος</w:t>
            </w:r>
            <w:proofErr w:type="spellEnd"/>
            <w:r w:rsidRPr="008539BD">
              <w:rPr>
                <w:rFonts w:ascii="Arial" w:eastAsia="Times New Roman" w:hAnsi="Arial" w:cs="Times New Roman"/>
                <w:sz w:val="24"/>
                <w:szCs w:val="20"/>
              </w:rPr>
              <w:t xml:space="preserve"> </w:t>
            </w:r>
            <w:r w:rsidRPr="008539BD">
              <w:rPr>
                <w:rFonts w:ascii="Arial" w:eastAsia="Times New Roman" w:hAnsi="Arial" w:cs="Times New Roman"/>
                <w:sz w:val="24"/>
                <w:szCs w:val="20"/>
                <w:lang w:val="en-US"/>
              </w:rPr>
              <w:t>T</w:t>
            </w:r>
            <w:proofErr w:type="spellStart"/>
            <w:r w:rsidRPr="008539BD">
              <w:rPr>
                <w:rFonts w:ascii="Arial" w:eastAsia="Times New Roman" w:hAnsi="Arial" w:cs="Times New Roman"/>
                <w:sz w:val="24"/>
                <w:szCs w:val="20"/>
              </w:rPr>
              <w:t>ίτλος</w:t>
            </w:r>
            <w:proofErr w:type="spellEnd"/>
            <w:r w:rsidRPr="008539BD">
              <w:rPr>
                <w:rFonts w:ascii="Arial" w:eastAsia="Times New Roman" w:hAnsi="Arial" w:cs="Times New Roman"/>
                <w:sz w:val="24"/>
                <w:szCs w:val="20"/>
              </w:rPr>
              <w:t xml:space="preserve"> Ηλεκτρολόγου Εγκαταστάσεων Τεχνικού Επαγγελματικού Λυκείου ή Τεχνικής Επαγγελματικής Σχολής Μέσης Εκπαίδευσης, ή άλλος ισότιμος τίτλος σχολών της ημεδαπής ή της αλλοδαπής, β) άδεια </w:t>
            </w:r>
            <w:proofErr w:type="spellStart"/>
            <w:r w:rsidRPr="008539BD">
              <w:rPr>
                <w:rFonts w:ascii="Arial" w:eastAsia="Times New Roman" w:hAnsi="Arial" w:cs="Times New Roman"/>
                <w:sz w:val="24"/>
                <w:szCs w:val="20"/>
              </w:rPr>
              <w:t>γ΄κατηγορίας</w:t>
            </w:r>
            <w:proofErr w:type="spellEnd"/>
            <w:r w:rsidRPr="008539BD">
              <w:rPr>
                <w:rFonts w:ascii="Arial" w:eastAsia="Times New Roman" w:hAnsi="Arial" w:cs="Times New Roman"/>
                <w:sz w:val="24"/>
                <w:szCs w:val="20"/>
              </w:rPr>
              <w:t xml:space="preserve"> εγκαταστάτη ή συντηρητή.</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Τριετής εμπειρία σε λειτουργία και συντήρηση βιομηχανικών εγκαταστάσεων, β) Άδεια οδήγησης αυτοκινήτου </w:t>
            </w:r>
            <w:proofErr w:type="spellStart"/>
            <w:r w:rsidRPr="008539BD">
              <w:rPr>
                <w:rFonts w:ascii="Arial" w:eastAsia="Times New Roman" w:hAnsi="Arial" w:cs="Times New Roman"/>
                <w:sz w:val="24"/>
                <w:szCs w:val="20"/>
              </w:rPr>
              <w:t>Β΄ερασιτεχνικό</w:t>
            </w:r>
            <w:proofErr w:type="spellEnd"/>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Βοηθοί Χημικού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w:t>
            </w:r>
            <w:proofErr w:type="spellStart"/>
            <w:r w:rsidRPr="008539BD">
              <w:rPr>
                <w:rFonts w:ascii="Arial" w:eastAsia="Times New Roman" w:hAnsi="Arial" w:cs="Times New Roman"/>
                <w:sz w:val="24"/>
                <w:szCs w:val="20"/>
              </w:rPr>
              <w:t>α)Απολυτήριος</w:t>
            </w:r>
            <w:proofErr w:type="spellEnd"/>
            <w:r w:rsidRPr="008539BD">
              <w:rPr>
                <w:rFonts w:ascii="Arial" w:eastAsia="Times New Roman" w:hAnsi="Arial" w:cs="Times New Roman"/>
                <w:sz w:val="24"/>
                <w:szCs w:val="20"/>
              </w:rPr>
              <w:t xml:space="preserve"> τίτλος Χημικού Τεχνικού Επαγγελματικού Λυκείου ή άλλος ισότιμος τίτλος σχολών της ημεδαπής ή της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Τριετής εμπειρία στην ειδικότητα, β) Άδεια οδήγησης αυτοκινήτου </w:t>
            </w:r>
            <w:proofErr w:type="spellStart"/>
            <w:r w:rsidRPr="008539BD">
              <w:rPr>
                <w:rFonts w:ascii="Arial" w:eastAsia="Times New Roman" w:hAnsi="Arial" w:cs="Times New Roman"/>
                <w:sz w:val="24"/>
                <w:szCs w:val="20"/>
              </w:rPr>
              <w:t>Β΄ερασιτεχνικό</w:t>
            </w:r>
            <w:proofErr w:type="spellEnd"/>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Τεχνίτες θερμικών και υδραυλικών εγκαταστάσεων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α) Απολυτήριος τίτλος </w:t>
            </w:r>
            <w:proofErr w:type="spellStart"/>
            <w:r w:rsidRPr="008539BD">
              <w:rPr>
                <w:rFonts w:ascii="Arial" w:eastAsia="Times New Roman" w:hAnsi="Arial" w:cs="Times New Roman"/>
                <w:sz w:val="24"/>
                <w:szCs w:val="20"/>
              </w:rPr>
              <w:t>Θερμοϋδραυλικών</w:t>
            </w:r>
            <w:proofErr w:type="spellEnd"/>
            <w:r w:rsidRPr="008539BD">
              <w:rPr>
                <w:rFonts w:ascii="Arial" w:eastAsia="Times New Roman" w:hAnsi="Arial" w:cs="Times New Roman"/>
                <w:sz w:val="24"/>
                <w:szCs w:val="20"/>
              </w:rPr>
              <w:t xml:space="preserve"> Εγκαταστάσεων Τεχνικού Επαγγελματικού Λυκείου ή Τεχνικής Επαγγελματικής Σχολής Μέσης εκπαίδευσης ή </w:t>
            </w:r>
            <w:r w:rsidRPr="008539BD">
              <w:rPr>
                <w:rFonts w:ascii="Arial" w:eastAsia="Times New Roman" w:hAnsi="Arial" w:cs="Times New Roman"/>
                <w:sz w:val="24"/>
                <w:szCs w:val="20"/>
              </w:rPr>
              <w:lastRenderedPageBreak/>
              <w:t xml:space="preserve">Σχολής ΟΑΕΔ, ή άλλος ισότιμος τίτλος σχολών της ημεδαπής ή της αλλοδαπής. β) Άδεια ασκήσεως επαγγέλματος τεχνίτη </w:t>
            </w:r>
            <w:proofErr w:type="spellStart"/>
            <w:r w:rsidRPr="008539BD">
              <w:rPr>
                <w:rFonts w:ascii="Arial" w:eastAsia="Times New Roman" w:hAnsi="Arial" w:cs="Times New Roman"/>
                <w:sz w:val="24"/>
                <w:szCs w:val="20"/>
              </w:rPr>
              <w:t>θερμοϋδραυλικών</w:t>
            </w:r>
            <w:proofErr w:type="spellEnd"/>
            <w:r w:rsidRPr="008539BD">
              <w:rPr>
                <w:rFonts w:ascii="Arial" w:eastAsia="Times New Roman" w:hAnsi="Arial" w:cs="Times New Roman"/>
                <w:sz w:val="24"/>
                <w:szCs w:val="20"/>
              </w:rPr>
              <w:t xml:space="preserve"> εγκαταστάσεων.</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Τριετής εμπειρία στην κατασκευή και συντήρηση των δικτύων ύδρευσης και αποχέτευσης β) Άδεια οδήγησης αυτοκινήτου β’ ερασιτεχνικό.</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6</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Τεχνίτης Δομικών Έργων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 Απολυτήριος τίτλος Δομικών Έργων Τεχνικού Επαγγελματικού Λυκείου ή Τεχνικής Επαγγελματικής Σχολής Μέσης εκπαίδευσης ή Σχολής ΟΑΕΔ, ή άλλος ισότιμος τίτλος σχολών της ημεδαπής ή της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Τριετής εμπειρία στην κατασκευή δομικών έργων β) Άδεια οδήγησης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2</w:t>
            </w:r>
          </w:p>
        </w:tc>
      </w:tr>
      <w:tr w:rsidR="004133E8" w:rsidRPr="008539BD" w:rsidTr="008A56D8">
        <w:trPr>
          <w:trHeight w:val="562"/>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Δ΄: ΚΛΑΔΟΥ ΤΕΧΝΟΔΙΟΙΚΗΤΙΚΩΝ ( αρ. θέσεων 5)</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Καταμετρητές Υδρομετρητές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χειρισμός Η/Υ, β) άδεια οδήγησης μοτοποδήλατου και αυτοκινήτου </w:t>
            </w:r>
            <w:proofErr w:type="spellStart"/>
            <w:r w:rsidRPr="008539BD">
              <w:rPr>
                <w:rFonts w:ascii="Arial" w:eastAsia="Times New Roman" w:hAnsi="Arial" w:cs="Times New Roman"/>
                <w:sz w:val="24"/>
                <w:szCs w:val="20"/>
              </w:rPr>
              <w:t>β΄ερασιτεχνικό</w:t>
            </w:r>
            <w:proofErr w:type="spellEnd"/>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4</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Αποθηκάριοι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χειρισμός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rPr>
          <w:trHeight w:val="489"/>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Ε΄ΚΛΑΔΟΥ ΟΙΚΟΝΟΜΟΛΟΓΩΝ ( αρ. θέσεων 3)</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Οικονομολόγοι Π.Ε.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ή Δίπλωμα Οικονομολόγου ΑΕΙ της ημεδαπής ή αλλοδαπής αναγνωρισμένο από το ελληνικό δημόσιο.</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Αποδεικνυόμενη εμπειρία στην οικεία ειδικότητα  β) Γνώση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Οικονομολόγοι Τ.Ε.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Πτυχίο Στελεχών επιχειρήσεων ΤΕΙ της  ημεδαπής ή αλλοδαπής αναγνωρισμένο από το ελληνικό δημόσιο.</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Αποδεικνυόμενη εμπειρία στην οικεία ειδικότητα  β) Γνώση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2</w:t>
            </w:r>
          </w:p>
        </w:tc>
      </w:tr>
      <w:tr w:rsidR="004133E8" w:rsidRPr="008539BD" w:rsidTr="008A56D8">
        <w:trPr>
          <w:trHeight w:val="529"/>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ΣΤ΄ΚΛΑΔΟΥ ΔΙΟΙΚΗΤΙΚΟΟΙΚΟΝΟΜΙΚΩΝ ( αρ. θέσεων 8)</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Διοίκησης και Οικονομικών Υπηρεσιών (Βοηθοί Λογιστών)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Απολυτήριος τίτλος Τεχνικού Επαγγελματικού Λυκείου τμήματος Διοίκησης και Οικονομικών Υπηρεσιών  ή άλλος ισότιμος τίτλος σχολών της ημεδαπής ή της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 εμπειρία σε θέματα του αντικειμένου τους, β) πολυετής προϋπηρεσία σε αντίστοιχη θέση του ιδιωτικού ή ευρύτερου δημόσιου τομέα, γ) χειρισμός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2</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Ταμίες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α) εμπειρία σε θέματα </w:t>
            </w:r>
            <w:proofErr w:type="spellStart"/>
            <w:r w:rsidRPr="008539BD">
              <w:rPr>
                <w:rFonts w:ascii="Arial" w:eastAsia="Times New Roman" w:hAnsi="Arial" w:cs="Times New Roman"/>
                <w:sz w:val="24"/>
                <w:szCs w:val="20"/>
              </w:rPr>
              <w:t>ταμίου</w:t>
            </w:r>
            <w:proofErr w:type="spellEnd"/>
            <w:r w:rsidRPr="008539BD">
              <w:rPr>
                <w:rFonts w:ascii="Arial" w:eastAsia="Times New Roman" w:hAnsi="Arial" w:cs="Times New Roman"/>
                <w:sz w:val="24"/>
                <w:szCs w:val="20"/>
              </w:rPr>
              <w:t>, β) χειρισμός Η/Υ, γ) γνώση λογιστικής</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3</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Γραμματείς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Απολυτήριο Λυκείου ή απολυτήριος τίτλος Ενιαίου Πολυκλαδικού Λυκείου ή Τεχνικού Επαγγελματικού Λυκείου ή άλλος ισότιμος </w:t>
            </w:r>
            <w:r w:rsidRPr="008539BD">
              <w:rPr>
                <w:rFonts w:ascii="Arial" w:eastAsia="Times New Roman" w:hAnsi="Arial" w:cs="Times New Roman"/>
                <w:sz w:val="24"/>
                <w:szCs w:val="20"/>
              </w:rPr>
              <w:lastRenderedPageBreak/>
              <w:t>τίτλος σχολών της ημεδαπής ή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w:t>
            </w:r>
            <w:proofErr w:type="spellStart"/>
            <w:r w:rsidRPr="008539BD">
              <w:rPr>
                <w:rFonts w:ascii="Arial" w:eastAsia="Times New Roman" w:hAnsi="Arial" w:cs="Times New Roman"/>
                <w:sz w:val="24"/>
                <w:szCs w:val="20"/>
              </w:rPr>
              <w:t>α)Εμπειρία</w:t>
            </w:r>
            <w:proofErr w:type="spellEnd"/>
            <w:r w:rsidRPr="008539BD">
              <w:rPr>
                <w:rFonts w:ascii="Arial" w:eastAsia="Times New Roman" w:hAnsi="Arial" w:cs="Times New Roman"/>
                <w:sz w:val="24"/>
                <w:szCs w:val="20"/>
              </w:rPr>
              <w:t xml:space="preserve"> σε θέματα του αντικειμένου (διακίνηση αλληλογραφίας, σύνταξη πρακτικών αρχειοθέτησης, πρωτόκολλο, </w:t>
            </w:r>
            <w:proofErr w:type="spellStart"/>
            <w:r w:rsidRPr="008539BD">
              <w:rPr>
                <w:rFonts w:ascii="Arial" w:eastAsia="Times New Roman" w:hAnsi="Arial" w:cs="Times New Roman"/>
                <w:sz w:val="24"/>
                <w:szCs w:val="20"/>
              </w:rPr>
              <w:t>κ.λ.π</w:t>
            </w:r>
            <w:proofErr w:type="spellEnd"/>
            <w:r w:rsidRPr="008539BD">
              <w:rPr>
                <w:rFonts w:ascii="Arial" w:eastAsia="Times New Roman" w:hAnsi="Arial" w:cs="Times New Roman"/>
                <w:sz w:val="24"/>
                <w:szCs w:val="20"/>
              </w:rPr>
              <w:t>.), β) γνώση μιας τουλάχιστον ξένης γλώσσας γ) γνώση χειρισμού Η/Υ.</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3</w:t>
            </w:r>
          </w:p>
        </w:tc>
      </w:tr>
      <w:tr w:rsidR="004133E8" w:rsidRPr="008539BD" w:rsidTr="008A56D8">
        <w:trPr>
          <w:trHeight w:val="546"/>
        </w:trPr>
        <w:tc>
          <w:tcPr>
            <w:tcW w:w="10456" w:type="dxa"/>
            <w:gridSpan w:val="3"/>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Ζ΄ΚΛΑΔΟΥ ΜΙΣΘΩΤΩΝ ΓΕΝΙΚΩΝ ΥΠΗΡΕΣΙΩΝ ( αρ. θέσεων 20)</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Χειριστές Μηχανημάτων Έργων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Μέσης εκπαίδευσης ή Σχολής ΟΑΕΔ, ή άλλος ισότιμος τίτλος σχολών της ημεδαπής ή της αλλοδαπής, β) Άδεια ασκήσεως επαγγέλματος Χειριστή Μηχανημάτων Έργου.</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Ειδικά προσόντα: Εμπειρία τουλάχιστον δύο (2) ετών στην οδήγηση και χειρισμό </w:t>
            </w:r>
            <w:proofErr w:type="spellStart"/>
            <w:r w:rsidRPr="008539BD">
              <w:rPr>
                <w:rFonts w:ascii="Arial" w:eastAsia="Times New Roman" w:hAnsi="Arial" w:cs="Times New Roman"/>
                <w:sz w:val="24"/>
                <w:szCs w:val="20"/>
              </w:rPr>
              <w:t>εκσκαπτικού</w:t>
            </w:r>
            <w:proofErr w:type="spellEnd"/>
            <w:r w:rsidRPr="008539BD">
              <w:rPr>
                <w:rFonts w:ascii="Arial" w:eastAsia="Times New Roman" w:hAnsi="Arial" w:cs="Times New Roman"/>
                <w:sz w:val="24"/>
                <w:szCs w:val="20"/>
              </w:rPr>
              <w:t xml:space="preserve"> μηχανήματος τύπου </w:t>
            </w:r>
            <w:r w:rsidRPr="008539BD">
              <w:rPr>
                <w:rFonts w:ascii="Arial" w:eastAsia="Times New Roman" w:hAnsi="Arial" w:cs="Times New Roman"/>
                <w:sz w:val="24"/>
                <w:szCs w:val="20"/>
                <w:lang w:val="en-US"/>
              </w:rPr>
              <w:t>JCB</w:t>
            </w:r>
            <w:r w:rsidRPr="008539BD">
              <w:rPr>
                <w:rFonts w:ascii="Arial" w:eastAsia="Times New Roman" w:hAnsi="Arial" w:cs="Times New Roman"/>
                <w:sz w:val="24"/>
                <w:szCs w:val="20"/>
              </w:rPr>
              <w:t>.</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lang w:val="en-US"/>
              </w:rPr>
            </w:pPr>
            <w:r w:rsidRPr="008539BD">
              <w:rPr>
                <w:rFonts w:ascii="Arial" w:eastAsia="Times New Roman" w:hAnsi="Arial" w:cs="Times New Roman"/>
                <w:sz w:val="24"/>
                <w:szCs w:val="20"/>
                <w:lang w:val="en-US"/>
              </w:rPr>
              <w:t>2</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Οδηγοί Αυτοκινήτων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Μέσης εκπαίδευσης ή άλλος ισότιμος τίτλος σχολών της ημεδαπής ή της αλλοδαπής. β) Δίπλωμα οδήγησης οχημάτων </w:t>
            </w:r>
            <w:proofErr w:type="spellStart"/>
            <w:r w:rsidRPr="008539BD">
              <w:rPr>
                <w:rFonts w:ascii="Arial" w:eastAsia="Times New Roman" w:hAnsi="Arial" w:cs="Times New Roman"/>
                <w:sz w:val="24"/>
                <w:szCs w:val="20"/>
              </w:rPr>
              <w:t>Γ΄κατηγορίας</w:t>
            </w:r>
            <w:proofErr w:type="spellEnd"/>
            <w:r w:rsidRPr="008539BD">
              <w:rPr>
                <w:rFonts w:ascii="Arial" w:eastAsia="Times New Roman" w:hAnsi="Arial" w:cs="Times New Roman"/>
                <w:sz w:val="24"/>
                <w:szCs w:val="20"/>
              </w:rPr>
              <w:t>.</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Εμπειρία τουλάχιστον δύο (2) ετών στην οδήγηση οχημάτων.</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2</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Οδηγοί - χειριστές αποφρακτικού μηχανήματος Δ.Ε.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w:t>
            </w:r>
            <w:r w:rsidRPr="008539BD">
              <w:rPr>
                <w:rFonts w:ascii="Arial" w:eastAsia="Times New Roman" w:hAnsi="Arial" w:cs="Times New Roman"/>
                <w:sz w:val="24"/>
                <w:szCs w:val="20"/>
              </w:rPr>
              <w:lastRenderedPageBreak/>
              <w:t xml:space="preserve">ισότιμος τίτλος σχολών της ημεδαπής ή της αλλοδαπής. β) Δίπλωμα οδήγησης οχημάτων </w:t>
            </w:r>
            <w:proofErr w:type="spellStart"/>
            <w:r w:rsidRPr="008539BD">
              <w:rPr>
                <w:rFonts w:ascii="Arial" w:eastAsia="Times New Roman" w:hAnsi="Arial" w:cs="Times New Roman"/>
                <w:sz w:val="24"/>
                <w:szCs w:val="20"/>
              </w:rPr>
              <w:t>Γ΄κατηγορίας</w:t>
            </w:r>
            <w:proofErr w:type="spellEnd"/>
            <w:r w:rsidRPr="008539BD">
              <w:rPr>
                <w:rFonts w:ascii="Arial" w:eastAsia="Times New Roman" w:hAnsi="Arial" w:cs="Times New Roman"/>
                <w:sz w:val="24"/>
                <w:szCs w:val="20"/>
              </w:rPr>
              <w:t>.</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Εμπειρία τουλάχιστον δύο (2) ετών στην οδήγηση και χειρισμό οχημάτων απόφραξης δικτύων αποχέτευσης (αποφρακτικών οχημάτων).</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2</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Κλητήρες Υ.Ε.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Εργάτες Υ.Ε.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Πρωτοβάθμιας εκπαίδευσης.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12</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Καθαρίστρια Υ.Ε.</w:t>
            </w: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Τυπικά προσόντα: Απολυτήριο Πρωτοβάθμιας εκπαίδευσης.</w:t>
            </w:r>
          </w:p>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r w:rsidRPr="008539BD">
              <w:rPr>
                <w:rFonts w:ascii="Arial" w:eastAsia="Times New Roman" w:hAnsi="Arial" w:cs="Times New Roman"/>
                <w:sz w:val="24"/>
                <w:szCs w:val="20"/>
              </w:rPr>
              <w:t>1</w:t>
            </w:r>
          </w:p>
        </w:tc>
      </w:tr>
      <w:tr w:rsidR="004133E8" w:rsidRPr="008539BD" w:rsidTr="008A56D8">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8539BD" w:rsidRDefault="004133E8" w:rsidP="008A56D8">
            <w:pPr>
              <w:spacing w:before="100" w:beforeAutospacing="1" w:after="100" w:afterAutospacing="1"/>
              <w:jc w:val="both"/>
              <w:rPr>
                <w:rFonts w:ascii="Arial" w:eastAsia="Times New Roman" w:hAnsi="Arial" w:cs="Times New Roman"/>
                <w:b/>
                <w:sz w:val="24"/>
                <w:szCs w:val="20"/>
              </w:rPr>
            </w:pPr>
            <w:r w:rsidRPr="008539BD">
              <w:rPr>
                <w:rFonts w:ascii="Arial" w:eastAsia="Times New Roman" w:hAnsi="Arial" w:cs="Times New Roman"/>
                <w:b/>
                <w:sz w:val="24"/>
                <w:szCs w:val="20"/>
              </w:rPr>
              <w:t>ΣΥΝΟΛΟ ΘΕΣΕΩΝ</w:t>
            </w:r>
          </w:p>
        </w:tc>
        <w:tc>
          <w:tcPr>
            <w:tcW w:w="3486" w:type="dxa"/>
            <w:vAlign w:val="center"/>
          </w:tcPr>
          <w:p w:rsidR="004133E8" w:rsidRPr="008539BD" w:rsidRDefault="004133E8" w:rsidP="008A56D8">
            <w:pPr>
              <w:spacing w:before="100" w:beforeAutospacing="1" w:after="100" w:afterAutospacing="1"/>
              <w:jc w:val="both"/>
              <w:rPr>
                <w:rFonts w:ascii="Arial" w:eastAsia="Times New Roman" w:hAnsi="Arial" w:cs="Times New Roman"/>
                <w:b/>
                <w:sz w:val="24"/>
                <w:szCs w:val="20"/>
              </w:rPr>
            </w:pPr>
            <w:r w:rsidRPr="008539BD">
              <w:rPr>
                <w:rFonts w:ascii="Arial" w:eastAsia="Times New Roman" w:hAnsi="Arial" w:cs="Times New Roman"/>
                <w:b/>
                <w:sz w:val="24"/>
                <w:szCs w:val="20"/>
              </w:rPr>
              <w:t>56</w:t>
            </w:r>
          </w:p>
        </w:tc>
      </w:tr>
    </w:tbl>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Όταν δεν υπάρχουν υποψήφιοι και με τα ειδικά προσόντα, αρκούν να έχουν τα τυπικά.</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8</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Μισθολογική Κατάταξη και Εξέλιξη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Οι αποδοχές του τακτικού προσωπικού της επιχείρησης καθορίζονται ως εξής: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1.Σύμφωνα με το ισχύον κάθε φορά μισθολόγιο των μονίμων υπαλλήλων Ο.Τ.Α. (Ενιαίο Μισθολόγιο) και με τις διατάξεις του Ν.4354/2015 (ΦΕΚ </w:t>
      </w:r>
      <w:r w:rsidRPr="008539BD">
        <w:rPr>
          <w:rFonts w:ascii="Arial" w:eastAsia="Times New Roman" w:hAnsi="Arial" w:cs="Times New Roman"/>
          <w:sz w:val="24"/>
          <w:szCs w:val="20"/>
          <w:lang w:val="en-US"/>
        </w:rPr>
        <w:t>A</w:t>
      </w:r>
      <w:r w:rsidRPr="008539BD">
        <w:rPr>
          <w:rFonts w:ascii="Arial" w:eastAsia="Times New Roman" w:hAnsi="Arial" w:cs="Times New Roman"/>
          <w:sz w:val="24"/>
          <w:szCs w:val="20"/>
        </w:rPr>
        <w:t>176/16-12-2015) όπως αυτός ισχύει.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2.Με την Κλαδική Σύμβαση Εργασίας της Π.Ο.Ε. Δ.Ε.Υ.Α, όπως ισχύει κάθε φορά.</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3.Με την Κλαδική Συλλογική Σύμβαση Εργασίας της Σ.Τ.Υ.Ε..</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4.Το έκτακτο προσωπικό θα αμείβεται με την </w:t>
      </w:r>
      <w:proofErr w:type="spellStart"/>
      <w:r w:rsidRPr="008539BD">
        <w:rPr>
          <w:rFonts w:ascii="Arial" w:eastAsia="Times New Roman" w:hAnsi="Arial" w:cs="Times New Roman"/>
          <w:sz w:val="24"/>
          <w:szCs w:val="20"/>
        </w:rPr>
        <w:t>ομοιοεπαγγελματική</w:t>
      </w:r>
      <w:proofErr w:type="spellEnd"/>
      <w:r w:rsidRPr="008539BD">
        <w:rPr>
          <w:rFonts w:ascii="Arial" w:eastAsia="Times New Roman" w:hAnsi="Arial" w:cs="Times New Roman"/>
          <w:sz w:val="24"/>
          <w:szCs w:val="20"/>
        </w:rPr>
        <w:t xml:space="preserve"> του Σύμβαση. Σε περίπτωση που η ειδικότητά του δεν έχει σύμβαση θα αμείβεται όπως ισχύει στην Π.Ο.Ε. Δ.Ε.Υ.Α. (Κλαδική).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5.Όλοι οι νεοπροσλαμβανόμενοι θα αμείβονται με την Κλαδική Σύμβαση της Π.Ο.Ε.- Δ.Ε.Υ.Α. </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lastRenderedPageBreak/>
        <w:t>ΚΕΦΑΛΑΙΟ Δ΄ ΤΡΟΠΟΣ ΠΡΟΣΛΗΨΗΣ ΠΡΟΣΩΠΙΚΟΥ ΠΡΟΣ ΠΛΗΡΩΣΗ ΘΕΣΕΩΝ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ΤΜΗΜΑ Α΄ Υπηρεσιακή Κατάσταση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9</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Διαδικασία Πλήρωσης Θέσεων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1.Η πλήρωση των κενών και κενουμένων εκάστοτε θέσεων ενεργείται ύστερα από απόφαση του Διοικητικού Συμβουλίου της Επιχείρησης το οποίο κρίνει για την ανάγκη πλήρωσης αυτών.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Προτεραιότητα για την πλήρωση των θέσεων, έχουν οι μόνιμοι υπάλληλοι της Υπηρεσίας μετά από αίτησή τους και θετική εισήγηση της Υπηρεσίας και εφ’ όσον πληρούν τα προσόντα των κενών θέσεων, προκειμένου να αναβαθμιστούν.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2.Η πρόσληψη του προσωπικού αορίστου ή ορισμένου χρόνου για την πλήρωση των παραπάνω θέσεων και η υπηρεσιακή κατάρτιση των προσλαμβανομένων διέπεται από τις διατάξεις του παρόντος κανονισμού.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ΤΜΗΜΑ Β΄ Προϋποθέσεις και Διαδικασία Πρόσληψης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 xml:space="preserve">Άρθρο 10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Θέσεις προσωπικού με Σχέση Εργασίας Ιδιωτικού Δικαίου Ορισμένου Χρόνου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Προβλέπονται δέκα (10) θέσεις προσωπικού με σύμβαση εργασίας ιδιωτικού δικαίου ορισμένου χρόνου, διαφόρων ειδικοτήτων, για την αντιμετώπιση εποχικών, ή άλλων περιοδικών και πρόσκαιρων αναγκών της Επιχείρησης, σύμφωνα με τις κείμενες διατάξεις.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Γραφείο Ειδικών Συμβούλων- Ειδικών Συνεργατών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1.Η επιχείρηση δύναται, όταν το απασχολούμενο σ’ αυτή επιστημονικό και άλλο προσωπικό δεν έχει τις ειδικές γνώσεις, ύστερα από αιτιολογημένη απόφαση του Διοικητικού Συμβουλίου της Επιχείρησης, να χρησιμοποιεί τις υπηρεσίες και άλλων εξωτερικών συμβούλων με ειδικές γνώσεις, όπως οικονομολόγων, τεχνικών, χημικών, δικηγόρων, γιατρών </w:t>
      </w:r>
      <w:proofErr w:type="spellStart"/>
      <w:r w:rsidRPr="008539BD">
        <w:rPr>
          <w:rFonts w:ascii="Arial" w:eastAsia="Times New Roman" w:hAnsi="Arial" w:cs="Times New Roman"/>
          <w:sz w:val="24"/>
          <w:szCs w:val="20"/>
        </w:rPr>
        <w:t>κ.λ.π</w:t>
      </w:r>
      <w:proofErr w:type="spellEnd"/>
      <w:r w:rsidRPr="008539BD">
        <w:rPr>
          <w:rFonts w:ascii="Arial" w:eastAsia="Times New Roman" w:hAnsi="Arial" w:cs="Times New Roman"/>
          <w:sz w:val="24"/>
          <w:szCs w:val="20"/>
        </w:rPr>
        <w:t>.</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2.Η αμοιβή των παραπάνω ειδικών συμβούλων θα καθορίζεται από το Διοικητικού Συμβούλιο.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3.Ειδικότερα ο νομικός παρέχει υποστήριξη σε νομικά θέματα με ταυτόχρονη δικαστική ή εξώδικο εκπροσώπηση της Επιχείρησης σε κάθε νομική της υπόθεση.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Τρόπος Πλήρωσης Θέσεων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Οι κενές και κενούμενες θέσεις του προσωπικού της Επιχείρησης πληρούνται όλες ανεξαίρετα με επιλογή.</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13</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Διαδικασία Πρόσληψης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Η πρόσληψη του τακτικού προσωπικού γίνεται από το ΔΣ κατόπιν προκήρυξης της θέσης, εφόσον υπάρχουν πάγιες ανάγκες της επιχείρησης, σύμφωνα με την εκάστοτε ισχύουσα νομοθεσία.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πρόσληψη του έκτακτου προσωπικού γίνεται μετά από εισήγηση του Γεν. Δ/ντή από το Δ.Σ. λαμβανομένων υπόψη των διατάξεων της εκάστοτε ισχύουσας νομοθεσίας. Η εισήγηση του Γεν. Δ/ντή πρέπει να αιτιολογεί την ανάγκη που επιβάλλει την πρόσληψη του έκτακτου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Πράξη Πρόσληψης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Η πρόσληψη ενεργείται με απόφαση του Προέδρου του Διοικητικού Συμβουλίου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Στην  απόφαση  της  πρόσληψης  αναφέρονται  όλα τα απαραίτητα προς τούτο στοιχεία και ειδικότερα το ονοματεπώνυμο του προσλαμβανόμενου με τα τυπικά προσόντα αυτού, το είδος της εργασίας, το μισθολογικό κλιμάκιο,  ο  εισαγωγικός  βαθμός  αποδοχών  του  και  η αποκλειστική προθεσμία μέσα στην οποία πρέπει να προσέλθει για να αναλάβει υπηρεσία που δε μπορεί να υπερβαίνει τη 15η μέρα.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3.Η απόφαση πρόσληψης κοινοποιείται στον προσλαμβανόμενο  ή  στον  οριζόμενο  αντιπρόσωπο  αυτού με απόδειξη με κάθε πρόσφορο μέσο.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4.Η σύμβαση εργασίας μετά του αναφερόμενου στην κατά την παρ. 1 απόφαση λογίζεται ότι καταρτίσθηκε από της ανάληψης υπηρεσίας που βεβαιώνεται από την Υπηρεσία.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Ανάκληση Πρόσληψης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απόφαση πρόσληψης ανακαλείται αν ο προσληφθείς δεν αποδέχτηκε αυτή είτε ρητά είτε σιωπηρά με την παρέλευση της κατά την παρ. 2 του προηγούμενου άρθρου προθεσμίας.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16</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Δοκιμαστική Υπηρεσία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Κάθε πρόσληψη είναι δοκιμαστική. Ο χρόνος της δοκιμής είναι ένα έτος πραγματικής υπηρεσίας, στη διάρκεια του οποίου με αιτιολογημένη απόφαση του ΔΣ είναι δυνατή η απόλυση, αν ο εργαζόμενος δεν μπορεί να ανταποκριθεί στα καθήκοντα της ειδικότητας για την οποία προσλήφθηκε. Το αργότερο μέσα σε ένα μήνα από τη συμπλήρωση του έτους της δοκιμαστικής υπηρεσίας, το Δ.Σ. πρέπει να αποφασίσει για την ένταξη στο τακτικό προσωπικό ή την απόλυση του. Αν δεν αποφανθεί, μετά την παρέλευση της παραπάνω προθεσμίας, η πρόσληψη γίνεται αυτοδίκαια οριστική.</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ΤΜΗΜΑ Γ΄ Υποχρεώσεις − Δικαιώματα – Καθήκοντα-Περιορισμοί</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17</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Αστική Ευθύνη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Κάθε εργαζόμενος στη ΔΕΥΑΝ έχει υποχρέωση και καθήκον  να  εκτελεί  την  εργασία  που  του  ανατίθεται στην κάθε θέση που τοποθετείται με επιμέλεια και ευσυνειδησία ώστε η ΔΕΥΑΝ να προσφέρει στους δημότες υψηλής ποιότητας υπηρεσίες.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2. Πρέπει να προσέρχεται έγκαιρα και χωρίς την παραμικρή καθυστέρηση στην εργασία και να αποχωρεί μετά την συμπλήρωση του ωραρίου εργασίας που κάθε φορά έχει καθοριστεί.</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Το προσωπικό της ΔΕΥΑΝ εργάζεται 5 μέρες την εβδομάδα και 37,5 ώρες.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 Οι διατάξεις του ν. 1264/1982 για τον εκδημοκρατισμό του συνδικαλιστικού κινήματος και την κατοχύρωση των συνδικαλιστικών ελευθεριών των εργαζομένων όπως αυτές ισχύουν κάθε φορά, εφαρμόζονται και για το προσωπικό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18</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Με αιτιολογημένη απόφαση του Διοικητικού Συμβουλίου ορίζεται βάρδια από εργαζόμενους που δεν έχουν δουλέψει το πρωί σύμφωνα με τις διατάξεις της εργατικής νομοθεσίας.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19</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Υπερωριακή Απασχόληση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Ότι αναφέρεται στο άρθρο 20 του Ν4354/2015</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Κωλύματα Παροχής Εργασίας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Δεν οφείλονται αποδοχές στον προσληφθέντα για μη παρασχεθείσα εργασία από υπαιτιότητά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Ο προσληφθείς διατηρεί την αξίωση για αποδοχές αν  κωλύεται  να  εργαστεί  εξ  αιτίας  σπουδαίου  λόγου κατά τα ισχύοντα στην εργατική νομοθεσία.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Οποιοδήποτε ποσό το οποίο ο προσληφθείς δικαιούται να λάβει κατά την διάρκεια του κωλύματος, λόγω υποχρεωτικής από τον νόμο ασφάλισης εκπίπτεται από τις οφειλόμενες αποδοχές.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Αναγγελία Κωλύματος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1.Ο εργαζόμενος στη ΔΕΥΑΝ υποχρεούται να αναγγείλει εγκαίρως στην Υπηρεσία κάθε κώλυμα για παροχή εργασίας.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Αν το κώλυμα συνίσταται σε αρρώστια του εργαζόμενου  υποχρεούται  να  προσκομίσει  στην  Υπηρεσία βεβαίωση του ιατρού του οικείου ασφαλιστικού οργανισμού, στην οποία θα πιστοποιείται η ανικανότητα για εργασία όπως και η πιθανή διάρκειά της.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Όσες φορές κατά τις κείμενες διατάξεις δεν οφείλονται αποδοχές η περικοπή τους ενεργείται με πράξη του γραφείου προσωπικού ειδοποιημένου προς τούτο του Προϊσταμένου της Υπηρεσίας, ανακοινώνεται δε και στον ενδιαφερόμενο με απόδειξη.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ΑΔΕΙΕΣ ΑΠΟΥΣΙΑΣ ΠΡΟΣΩΠΙΚΟΥ</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Κανονικές Άδειες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1.Ο προσλαμβανόμενος δικαιούται για κάθε ημερολογιακό έτος κανονική άδεια απουσίας με πλήρεις αποδοχές.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Ο Δ/</w:t>
      </w:r>
      <w:proofErr w:type="spellStart"/>
      <w:r w:rsidRPr="008539BD">
        <w:rPr>
          <w:rFonts w:ascii="Arial" w:eastAsia="Times New Roman" w:hAnsi="Arial" w:cs="Times New Roman"/>
          <w:sz w:val="24"/>
          <w:szCs w:val="20"/>
        </w:rPr>
        <w:t>ντής</w:t>
      </w:r>
      <w:proofErr w:type="spellEnd"/>
      <w:r w:rsidRPr="008539BD">
        <w:rPr>
          <w:rFonts w:ascii="Arial" w:eastAsia="Times New Roman" w:hAnsi="Arial" w:cs="Times New Roman"/>
          <w:sz w:val="24"/>
          <w:szCs w:val="20"/>
        </w:rPr>
        <w:t xml:space="preserve"> υπηρεσιών καθορίζει την εποχή χορήγησης της άδειας και τη σειρά προτεραιότητας των δικαιουμένων.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3.Οι κανονικές άδειες είναι υποχρεωτικές για το προσωπικό.  Ο  χρόνος  της  άδειας  σε  πενθήμερη  εργασία ορίζεται ότι προβλέπεται από τις ακολουθούμενες συμβάσεις των εργαζομένων.</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23</w:t>
      </w:r>
    </w:p>
    <w:p w:rsidR="004133E8" w:rsidRPr="004E74F9" w:rsidRDefault="004133E8" w:rsidP="004133E8">
      <w:pPr>
        <w:spacing w:after="0" w:line="240" w:lineRule="auto"/>
        <w:jc w:val="both"/>
        <w:rPr>
          <w:rFonts w:ascii="Arial" w:eastAsia="Times New Roman" w:hAnsi="Arial" w:cs="Times New Roman"/>
          <w:sz w:val="24"/>
          <w:szCs w:val="20"/>
        </w:rPr>
      </w:pPr>
      <w:r w:rsidRPr="004E74F9">
        <w:rPr>
          <w:rFonts w:ascii="Arial" w:eastAsia="Times New Roman" w:hAnsi="Arial" w:cs="Times New Roman"/>
          <w:sz w:val="24"/>
          <w:szCs w:val="20"/>
        </w:rPr>
        <w:t>Άδειες χωρίς Αποδοχές</w:t>
      </w:r>
    </w:p>
    <w:p w:rsidR="004133E8" w:rsidRPr="004E74F9" w:rsidRDefault="004133E8" w:rsidP="004133E8">
      <w:pPr>
        <w:spacing w:after="0" w:line="240" w:lineRule="auto"/>
        <w:jc w:val="both"/>
        <w:rPr>
          <w:rFonts w:ascii="Arial" w:eastAsia="Times New Roman" w:hAnsi="Arial" w:cs="Times New Roman"/>
          <w:sz w:val="24"/>
          <w:szCs w:val="20"/>
        </w:rPr>
      </w:pPr>
    </w:p>
    <w:p w:rsidR="004133E8" w:rsidRPr="004E74F9" w:rsidRDefault="004133E8" w:rsidP="004133E8">
      <w:pPr>
        <w:spacing w:after="0" w:line="240" w:lineRule="auto"/>
        <w:jc w:val="both"/>
        <w:rPr>
          <w:rFonts w:ascii="Arial" w:eastAsia="Times New Roman" w:hAnsi="Arial" w:cs="Times New Roman"/>
          <w:sz w:val="24"/>
          <w:szCs w:val="20"/>
        </w:rPr>
        <w:sectPr w:rsidR="004133E8" w:rsidRPr="004E74F9" w:rsidSect="004133E8">
          <w:pgSz w:w="11920" w:h="16840"/>
          <w:pgMar w:top="426" w:right="1260" w:bottom="280" w:left="860" w:header="720" w:footer="720" w:gutter="0"/>
          <w:cols w:space="720"/>
          <w:titlePg/>
          <w:docGrid w:linePitch="354"/>
        </w:sectPr>
      </w:pPr>
      <w:r w:rsidRPr="004E74F9">
        <w:rPr>
          <w:rFonts w:ascii="Arial" w:eastAsia="Times New Roman" w:hAnsi="Arial" w:cs="Times New Roman"/>
          <w:sz w:val="24"/>
          <w:szCs w:val="20"/>
        </w:rPr>
        <w:t>1.Σε εξαιρετικές περιπτώσεις και εφ’ όσον οι ανάγκες της  Υπηρεσίας  επιτρέπουν μπορεί να χορηγείται στο Προσωπικό της Επιχείρησης μετά από αίτησή του άδεια</w:t>
      </w:r>
    </w:p>
    <w:p w:rsidR="004133E8" w:rsidRDefault="004133E8" w:rsidP="004133E8">
      <w:pPr>
        <w:spacing w:after="0" w:line="240" w:lineRule="auto"/>
        <w:jc w:val="both"/>
        <w:rPr>
          <w:rFonts w:ascii="Arial" w:eastAsia="Times New Roman" w:hAnsi="Arial" w:cs="Times New Roman"/>
          <w:b/>
          <w:sz w:val="24"/>
          <w:szCs w:val="20"/>
        </w:rPr>
      </w:pPr>
      <w:r w:rsidRPr="004E74F9">
        <w:rPr>
          <w:rFonts w:ascii="Arial" w:eastAsia="Times New Roman" w:hAnsi="Arial" w:cs="Times New Roman"/>
          <w:sz w:val="24"/>
          <w:szCs w:val="20"/>
        </w:rPr>
        <w:lastRenderedPageBreak/>
        <w:t>χωρίς αποδοχές μέχρι έντεκα εργάσιμες μέρες για κάθε ημερολογιακό έτος.</w:t>
      </w:r>
    </w:p>
    <w:p w:rsidR="004133E8" w:rsidRDefault="004133E8" w:rsidP="004133E8">
      <w:pPr>
        <w:spacing w:after="0" w:line="240" w:lineRule="auto"/>
        <w:jc w:val="both"/>
        <w:rPr>
          <w:rFonts w:ascii="Arial" w:eastAsia="Times New Roman" w:hAnsi="Arial" w:cs="Times New Roman"/>
          <w:b/>
          <w:sz w:val="24"/>
          <w:szCs w:val="20"/>
        </w:rPr>
      </w:pPr>
    </w:p>
    <w:p w:rsidR="004133E8" w:rsidRPr="008539BD" w:rsidRDefault="004133E8" w:rsidP="004133E8">
      <w:pPr>
        <w:spacing w:after="0"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Εκπαιδευτική Άδεια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Στο προσωπικό της Επιχείρησης επιτρέπεται η χορήγηση εκπαιδευτικής άδειας.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2.Η κατά το προηγούμενο εδάφιο εκπαιδευτική άδεια χορηγείται με τους όρους και περιορισμούς που ισχύουν κάθε φορά για τους μόνιμους διοικητικούς δημοτικούς υπαλλήλους.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25</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Συνδικαλιστική Άδεια</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Στους συνδικαλιστές δίνεται άδεια με αποδοχές σύμφωνα με τον ν. 1264/1982.</w:t>
      </w:r>
    </w:p>
    <w:p w:rsidR="004133E8" w:rsidRPr="004E74F9"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ΤΜΗΜΑ Δ΄ ΜΕΤΑΒΟΛΕΣ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26</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Τοποθέτηση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τοποθέτηση του προσωπικού στις κενές θέσεις ενεργείται με απόφαση του Γενικού Διευθυντή.</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27</w:t>
      </w:r>
    </w:p>
    <w:p w:rsidR="004133E8" w:rsidRDefault="004133E8" w:rsidP="004133E8">
      <w:pPr>
        <w:spacing w:before="100" w:beforeAutospacing="1"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Απόσπαση</w:t>
      </w:r>
    </w:p>
    <w:p w:rsidR="004133E8" w:rsidRPr="004E74F9" w:rsidRDefault="004133E8" w:rsidP="004133E8">
      <w:pPr>
        <w:spacing w:before="100" w:beforeAutospacing="1"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Ότι αναφέρεται στο άρθρο 7, παράγραφος 8 περίπτωση Β) του Ν1069/80</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28</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Μετακίνηση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Η μετακίνηση του προσωπικού από τη μία Διεύθυνση στην άλλη επιτρέπεται εφόσον είναι της ίδιας ειδικότητας.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Επιτρέπεται η προσωρινή μετακίνηση του προσωπικού από Διεύθυνση σε Διεύθυνση για εξυπηρέτηση πρόσκαιρων έκτακτων αναγκών της επιχείρησης. Η προσωρινή μετακίνηση γίνεται με απόφαση Προέδρου, κατόπιν εισηγήσεως του Γενικού Διευθυντή, αφού προηγουμένως γίνει σχετική πρόταση των Διευθυντών, στην οποία ορίζεται η ανάγκη που την επέβαλε και η διάρκεια παραμονής του εργαζόμενου στη νέα Διεύθυνση.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χρόνος αυτός δεν μπορεί να υπερβεί τους έξι (6) μήνες και δεν επιτρέπεται η επανάληψή της πριν περάσει ένα έτος.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Επιτρέπεται η μετακίνηση του προσωπικού από τμήμα σε τμήμα της ίδιας Διεύθυνσης με σκοπό αφενός την ολοκληρωμένη ενημέρωση του προσωπικού στα ζητήματα της Διεύθυνσής του και αφετέρου στην κάλυψη των έκτακτων αναγκών.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μετακίνηση από τμήμα σε τμήμα της ίδιας Διεύθυνσης γίνεται με απόφαση Διευθυντή.</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29</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Μετάταξη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 Μεταβολή του κλάδου ή της κατηγορίας ή της ειδικότητας που ανήκει ο μισθωτός (μετάταξη) γίνεται από το Διοικητικό Συμβούλιο της Επιχείρησης ύστερα από αίτηση του ενδιαφερόμενου, εφόσον υπάρχει κενή οργανική θέση και ο μετατασσόμενος έχει τα προσόντα για την κατάληψη θέσης στην οποία μετατάσσεται.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Ο μετατασσόμενος κατατάσσεται στο αντίστοιχο εισαγωγικό κλιμάκιο του κλάδου, κατηγορίας και ειδικότητας που μετατάσσεται, τίθεται δε κατά την αρχαιότητα μετά τους κατά το χρόνο αυτό υπηρετούντες στο αυτό μισθολογικό κλιμάκιο.</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Ατομικοί Φάκελοι − Έκθεση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Για κάθε προσλαμβανόμενο μισθωτό τηρείται ίδιος φάκελος που περιλαμβάνει όλα τα αναγκαία στοιχεία τα οποία αφορούν στην εν γένει υπηρεσιακή κατάσταση αυτού και τις εκθέσεις ουσιαστικών προσόντων.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Για το περιεχόμενο των ατομικών φακέλων και της τήρησης αυτών ως και για τον τύπο και το περιεχόμενο των εκθέσεων ουσιαστικών προσόντων και για τους αρμόδιους προς σύνταξη αυτών εφαρμόζονται ανάλογα αυτά που θα ισχύουν κάθε φορά για το με σύμβαση προσωπικό των Ο.Τ.Α.</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ΤΜΗΜΑ Ε΄ Λύση της Σύμβασης Εργασίας</w:t>
      </w:r>
    </w:p>
    <w:p w:rsidR="004133E8" w:rsidRPr="004E74F9"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Αυτοδίκαιη λύση της εργασιακής σύμβασης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σύμβαση εργασίας λύεται αυτοδίκαια και χωρίς προειδοποίηση ή καταγγελία την ημέρα που ο εργαζόμενος θα συμπληρώσει όλες τις προϋποθέσεις για συνταξιοδότηση λόγω γήρατος, όπως αυτές καθορίζονται και απαιτούνται από τους ισχύοντες κάθε φορά Νόμους.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Απόλυση Τακτικού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Το τακτικό προσωπικό της ΔΕΥΑΝ, απολύεται με απόφαση του Δ.Σ. και ύστερα από γραπτή καταγγελία της εργασιακής σύμβασης στις ακόλουθες περιπτώσεις: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 Αν του επιβληθεί η πειθαρχική ποινή της οριστικής απόλυσης.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 Αν απουσιάσει αδικαιολόγητα από την υπηρεσία του επί δέκα (10) συνεχείς εργάσιμες ημέρες ή είκοσι (20) εργάσιμες ημέρες συνολικά μέσα στο ίδιο έτος.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 Ο εργαζόμενος απολύεται ή αποχωρεί από την εργασία του σε περίπτωση σωματικής ή πνευματικής ασθένειας που τον καθιστά ανίκανο για εργασία. Η ανικανότητα πιστοποιείται με γνωμάτευση της αρμόδιας επιτροπής του ΙΚΑ ή Κρατικού Νοσοκομείου.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Παραίτηση Προσωπικού</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1. Το προσωπικό που υπηρετεί στη ΔΕΥΑΝ δικαιούται να παραιτηθεί οποτεδήποτε, με υποβολή γραπτής δήλωσης στο Δ.Σ. της Επιχείρησης.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2. Η λύση της εργασιακής σύμβασης επέρχεται μετά την πάροδο τριάντα (30) ημερών από την έκδοση της απόφασης του Δ.Σ. Σε περίπτωση σοβαρού και σπουδαίου λόγου, η λύση της εργασιακής σύμβασης επέρχεται την ημέρα γνωστοποίησης του λόγου αυτού στον Πρόεδρο και στο Γενικό Διευθυντή της επιχείρησης.</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3. Ο εργαζόμενος μπορεί ελεύθερα να ανακαλέσει γραπτά την παραίτηση του πριν αυτή εισαχθεί στο Δ.Σ. για συζήτηση.</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 xml:space="preserve"> 4. Το Δ.Σ. έχει το δικαίωμα να παρατείνει το χρόνο αποχώρησης του εργαζομένου για όσο χρονικό διάστημα είναι απολύτως απαραίτητο για την τακτοποίηση των αναγκαίων και ειδικών εκκρεμοτήτων που έχουν σχέση με την εργασία του.</w:t>
      </w:r>
    </w:p>
    <w:p w:rsidR="004133E8" w:rsidRPr="008539BD" w:rsidRDefault="004133E8" w:rsidP="004133E8">
      <w:pPr>
        <w:spacing w:after="0"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 5. Ο παραιτούμενος υπάλληλος δεν μπορεί να εγκαταλείψει τη θέση του πριν παρέλθει ο χρόνος λύσης της εργασιακής σύμβασης, μέσα στον οποίο είναι υποχρεωμένος να τακτοποιήσει κάθε διαχειριστική, οικονομική ή άλλου είδους εκκρεμότητα με την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ΚΕΦΑΛΑΙΟ Ε’ ΠΕΙΘΑΡΧΚΟ ΔΙΚΑΙΟ</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Ορισμός Πειθαρχικού Παραπτώματος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Πειθαρχικό παράπτωμα αποτελεί κάθε παράβαση υπαλληλικού καθήκοντος που συντελείται με υπαίτια πράξη ή παράλειψη και μπορεί να καταλογιστεί στον εργαζόμενο της Δ.Ε.Υ.Α.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Το υπαλληλικό καθήκον των εργαζομένων της επιχείρησης προσδιορίζεται με βάση τόσο τις υποχρεώσεις όσο και από τις εντολές και οδηγίες της Διοίκησης, των Διευθυντών και των Προϊσταμένων, όσο και από τη συμπεριφορά που πρέπει να τηρεί ο εργαζόμενος και εκτός υπηρεσίας ώστε να μη θίγεται το κύρος της επιχείρησης.</w:t>
      </w:r>
    </w:p>
    <w:p w:rsidR="004133E8" w:rsidRPr="004E74F9"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Το υπαλληλικό καθήκον, κατά την προηγούμενη παράγραφο, σε καμία περίπτωση δεν επιβάλλει στον εργαζόμενο της επιχείρησης πράξη ή παράλειψη που να αντίκειται προς τις διατάξεις του Συντάγματος και των νόμων.</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33</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Πειθαρχικά παραπτώματα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Πειθαρχικά παραπτώματα αποτελούν ιδίως: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1.Η άρνηση ή παρέλκυση εκτέλεσης υπηρεσίας.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2.Η αδικαιολόγητη αποχή από την εκτέλεση των καθηκόντων.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3.Η αμέλεια, καθώς και η ατελής ή μη έγκαιρη εκπλήρωση των καθήκοντος.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4.Η παράβαση της υποχρέωσης εχεμύθειας.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5.Η αδικαιολόγητη μη έγκαιρη απάντηση στις αιτήσεις και αναφορές των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συναλλασσόμενων με την Επιχείρηση.</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6.Η αδικαιολόγητη προτίμηση νεότερων υποθέσεων με παραμέληση παλαιοτέρων.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7.Η φθορά λόγω ασυνήθιστης χρήσης, η εγκατάλειψη ή η παράνομη χρήση πράγματος </w:t>
      </w:r>
      <w:proofErr w:type="spellStart"/>
      <w:r w:rsidRPr="008539BD">
        <w:rPr>
          <w:rFonts w:ascii="Arial" w:eastAsia="Times New Roman" w:hAnsi="Arial" w:cs="Times New Roman"/>
          <w:sz w:val="24"/>
          <w:szCs w:val="20"/>
        </w:rPr>
        <w:t>τοοποίοανήκει</w:t>
      </w:r>
      <w:proofErr w:type="spellEnd"/>
      <w:r w:rsidRPr="008539BD">
        <w:rPr>
          <w:rFonts w:ascii="Arial" w:eastAsia="Times New Roman" w:hAnsi="Arial" w:cs="Times New Roman"/>
          <w:sz w:val="24"/>
          <w:szCs w:val="20"/>
        </w:rPr>
        <w:t xml:space="preserve"> στην Επιχείρηση.</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8.Η μη τήρηση των ωραρίου εργασίας, δηλαδή η αδικαιολόγητα </w:t>
      </w:r>
      <w:proofErr w:type="spellStart"/>
      <w:r w:rsidRPr="008539BD">
        <w:rPr>
          <w:rFonts w:ascii="Arial" w:eastAsia="Times New Roman" w:hAnsi="Arial" w:cs="Times New Roman"/>
          <w:sz w:val="24"/>
          <w:szCs w:val="20"/>
        </w:rPr>
        <w:t>καθυστερημένηπροσέλευση</w:t>
      </w:r>
      <w:proofErr w:type="spellEnd"/>
      <w:r w:rsidRPr="008539BD">
        <w:rPr>
          <w:rFonts w:ascii="Arial" w:eastAsia="Times New Roman" w:hAnsi="Arial" w:cs="Times New Roman"/>
          <w:sz w:val="24"/>
          <w:szCs w:val="20"/>
        </w:rPr>
        <w:t xml:space="preserve"> ή η πρόωρη αποχώρηση από την εργασία, καθώς και η </w:t>
      </w:r>
      <w:proofErr w:type="spellStart"/>
      <w:r w:rsidRPr="008539BD">
        <w:rPr>
          <w:rFonts w:ascii="Arial" w:eastAsia="Times New Roman" w:hAnsi="Arial" w:cs="Times New Roman"/>
          <w:sz w:val="24"/>
          <w:szCs w:val="20"/>
        </w:rPr>
        <w:t>αδικαιολόγητηαπουσία</w:t>
      </w:r>
      <w:proofErr w:type="spellEnd"/>
      <w:r w:rsidRPr="008539BD">
        <w:rPr>
          <w:rFonts w:ascii="Arial" w:eastAsia="Times New Roman" w:hAnsi="Arial" w:cs="Times New Roman"/>
          <w:sz w:val="24"/>
          <w:szCs w:val="20"/>
        </w:rPr>
        <w:t xml:space="preserve"> από την εργασία εντός του ωραρίου εργασίας.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9.Η άσκηση κριτικής πράξεων των προϊσταμένων αρχών ( Προϊσταμένων, Διευθυντών </w:t>
      </w:r>
      <w:proofErr w:type="spellStart"/>
      <w:r w:rsidRPr="008539BD">
        <w:rPr>
          <w:rFonts w:ascii="Arial" w:eastAsia="Times New Roman" w:hAnsi="Arial" w:cs="Times New Roman"/>
          <w:sz w:val="24"/>
          <w:szCs w:val="20"/>
        </w:rPr>
        <w:t>καιΔιοίκησης</w:t>
      </w:r>
      <w:proofErr w:type="spellEnd"/>
      <w:r w:rsidRPr="008539BD">
        <w:rPr>
          <w:rFonts w:ascii="Arial" w:eastAsia="Times New Roman" w:hAnsi="Arial" w:cs="Times New Roman"/>
          <w:sz w:val="24"/>
          <w:szCs w:val="20"/>
        </w:rPr>
        <w:t xml:space="preserve">) που γίνεται δημοσίως, γραπτώς ή προφορικώς, με σκόπιμη </w:t>
      </w:r>
      <w:proofErr w:type="spellStart"/>
      <w:r w:rsidRPr="008539BD">
        <w:rPr>
          <w:rFonts w:ascii="Arial" w:eastAsia="Times New Roman" w:hAnsi="Arial" w:cs="Times New Roman"/>
          <w:sz w:val="24"/>
          <w:szCs w:val="20"/>
        </w:rPr>
        <w:t>χρησιμοποίησηεκδήλως</w:t>
      </w:r>
      <w:proofErr w:type="spellEnd"/>
      <w:r w:rsidRPr="008539BD">
        <w:rPr>
          <w:rFonts w:ascii="Arial" w:eastAsia="Times New Roman" w:hAnsi="Arial" w:cs="Times New Roman"/>
          <w:sz w:val="24"/>
          <w:szCs w:val="20"/>
        </w:rPr>
        <w:t xml:space="preserve"> ανακριβών στοιχείων ή με προδήλως απρεπείς εκφράσεις.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10.Η αδικαιολόγητη άρνηση προσέλευσης για ιατρική εξέταση.</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 xml:space="preserve">11.Η ανάρμοστη συμπεριφορά προς τους συναλλασσόμενους με την Επιχείρηση, </w:t>
      </w:r>
      <w:proofErr w:type="spellStart"/>
      <w:r w:rsidRPr="008539BD">
        <w:rPr>
          <w:rFonts w:ascii="Arial" w:eastAsia="Times New Roman" w:hAnsi="Arial" w:cs="Times New Roman"/>
          <w:sz w:val="24"/>
          <w:szCs w:val="20"/>
        </w:rPr>
        <w:t>ηαδικαιολόγητη</w:t>
      </w:r>
      <w:proofErr w:type="spellEnd"/>
      <w:r w:rsidRPr="008539BD">
        <w:rPr>
          <w:rFonts w:ascii="Arial" w:eastAsia="Times New Roman" w:hAnsi="Arial" w:cs="Times New Roman"/>
          <w:sz w:val="24"/>
          <w:szCs w:val="20"/>
        </w:rPr>
        <w:t xml:space="preserve"> μη εξυπηρέτησή τους και η μη έγκαιρη διεκπεραίωση των υποθέσεών τους.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12.Η χαρακτηριστικώς αναξιοπρεπή ή ανάξια για υπάλληλο διαγωγή, εντός ή εκτός της υπηρεσίας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13.Η σύναψη στενών κοινωνικών σχέσεων με πρόσωπα των οποίων ουσιώδη </w:t>
      </w:r>
      <w:proofErr w:type="spellStart"/>
      <w:r w:rsidRPr="008539BD">
        <w:rPr>
          <w:rFonts w:ascii="Arial" w:eastAsia="Times New Roman" w:hAnsi="Arial" w:cs="Times New Roman"/>
          <w:sz w:val="24"/>
          <w:szCs w:val="20"/>
        </w:rPr>
        <w:t>συμφέρονταεξαρτώνται</w:t>
      </w:r>
      <w:proofErr w:type="spellEnd"/>
      <w:r w:rsidRPr="008539BD">
        <w:rPr>
          <w:rFonts w:ascii="Arial" w:eastAsia="Times New Roman" w:hAnsi="Arial" w:cs="Times New Roman"/>
          <w:sz w:val="24"/>
          <w:szCs w:val="20"/>
        </w:rPr>
        <w:t xml:space="preserve"> από τον τρόπο αντιμετώπισης θεμάτων της αρμοδιότητας του υπαλλήλου.</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14.Η παράλειψη δίωξης και τιμωρίας πειθαρχικού παραπτώματος.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15.Η άμεση ή μέσω τρίτου προσώπου συμμετοχή σε δημοπρασία την οποία </w:t>
      </w:r>
      <w:proofErr w:type="spellStart"/>
      <w:r w:rsidRPr="008539BD">
        <w:rPr>
          <w:rFonts w:ascii="Arial" w:eastAsia="Times New Roman" w:hAnsi="Arial" w:cs="Times New Roman"/>
          <w:sz w:val="24"/>
          <w:szCs w:val="20"/>
        </w:rPr>
        <w:t>διενεργείεπιτροπή</w:t>
      </w:r>
      <w:proofErr w:type="spellEnd"/>
      <w:r w:rsidRPr="008539BD">
        <w:rPr>
          <w:rFonts w:ascii="Arial" w:eastAsia="Times New Roman" w:hAnsi="Arial" w:cs="Times New Roman"/>
          <w:sz w:val="24"/>
          <w:szCs w:val="20"/>
        </w:rPr>
        <w:t>, μέλος της οποίας είναι ο υπάλληλος ή η υπηρεσία του.</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16.Η χρησιμοποίηση της ιδιότητας του υπαλλήλου της επιχείρησης ή πληροφοριών </w:t>
      </w:r>
      <w:proofErr w:type="spellStart"/>
      <w:r w:rsidRPr="008539BD">
        <w:rPr>
          <w:rFonts w:ascii="Arial" w:eastAsia="Times New Roman" w:hAnsi="Arial" w:cs="Times New Roman"/>
          <w:sz w:val="24"/>
          <w:szCs w:val="20"/>
        </w:rPr>
        <w:t>πουκατέχει</w:t>
      </w:r>
      <w:proofErr w:type="spellEnd"/>
      <w:r w:rsidRPr="008539BD">
        <w:rPr>
          <w:rFonts w:ascii="Arial" w:eastAsia="Times New Roman" w:hAnsi="Arial" w:cs="Times New Roman"/>
          <w:sz w:val="24"/>
          <w:szCs w:val="20"/>
        </w:rPr>
        <w:t xml:space="preserve"> ο υπάλληλος λόγω της θέσης του, για εξυπηρέτηση ιδιωτικών συμφερόντων </w:t>
      </w:r>
      <w:proofErr w:type="spellStart"/>
      <w:r w:rsidRPr="008539BD">
        <w:rPr>
          <w:rFonts w:ascii="Arial" w:eastAsia="Times New Roman" w:hAnsi="Arial" w:cs="Times New Roman"/>
          <w:sz w:val="24"/>
          <w:szCs w:val="20"/>
        </w:rPr>
        <w:t>τουιδίου</w:t>
      </w:r>
      <w:proofErr w:type="spellEnd"/>
      <w:r w:rsidRPr="008539BD">
        <w:rPr>
          <w:rFonts w:ascii="Arial" w:eastAsia="Times New Roman" w:hAnsi="Arial" w:cs="Times New Roman"/>
          <w:sz w:val="24"/>
          <w:szCs w:val="20"/>
        </w:rPr>
        <w:t xml:space="preserve"> ή τρίτων προσώπων.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17.Η αποδοχή οποιασδήποτε υλικής εύνοιας ή ανταλλάγματος που προέρχεται </w:t>
      </w:r>
      <w:proofErr w:type="spellStart"/>
      <w:r w:rsidRPr="008539BD">
        <w:rPr>
          <w:rFonts w:ascii="Arial" w:eastAsia="Times New Roman" w:hAnsi="Arial" w:cs="Times New Roman"/>
          <w:sz w:val="24"/>
          <w:szCs w:val="20"/>
        </w:rPr>
        <w:t>απόπρόσωπο</w:t>
      </w:r>
      <w:proofErr w:type="spellEnd"/>
      <w:r w:rsidRPr="008539BD">
        <w:rPr>
          <w:rFonts w:ascii="Arial" w:eastAsia="Times New Roman" w:hAnsi="Arial" w:cs="Times New Roman"/>
          <w:sz w:val="24"/>
          <w:szCs w:val="20"/>
        </w:rPr>
        <w:t xml:space="preserve"> </w:t>
      </w:r>
      <w:proofErr w:type="spellStart"/>
      <w:r w:rsidRPr="008539BD">
        <w:rPr>
          <w:rFonts w:ascii="Arial" w:eastAsia="Times New Roman" w:hAnsi="Arial" w:cs="Times New Roman"/>
          <w:sz w:val="24"/>
          <w:szCs w:val="20"/>
        </w:rPr>
        <w:t>τουοποίου</w:t>
      </w:r>
      <w:proofErr w:type="spellEnd"/>
      <w:r w:rsidRPr="008539BD">
        <w:rPr>
          <w:rFonts w:ascii="Arial" w:eastAsia="Times New Roman" w:hAnsi="Arial" w:cs="Times New Roman"/>
          <w:sz w:val="24"/>
          <w:szCs w:val="20"/>
        </w:rPr>
        <w:t xml:space="preserve"> τις υποθέσεις χειρίζεται ή πρόκειται να χειριστεί κατά την </w:t>
      </w:r>
      <w:proofErr w:type="spellStart"/>
      <w:r w:rsidRPr="008539BD">
        <w:rPr>
          <w:rFonts w:ascii="Arial" w:eastAsia="Times New Roman" w:hAnsi="Arial" w:cs="Times New Roman"/>
          <w:sz w:val="24"/>
          <w:szCs w:val="20"/>
        </w:rPr>
        <w:t>άσκησητων</w:t>
      </w:r>
      <w:proofErr w:type="spellEnd"/>
      <w:r w:rsidRPr="008539BD">
        <w:rPr>
          <w:rFonts w:ascii="Arial" w:eastAsia="Times New Roman" w:hAnsi="Arial" w:cs="Times New Roman"/>
          <w:sz w:val="24"/>
          <w:szCs w:val="20"/>
        </w:rPr>
        <w:t xml:space="preserve"> υπηρεσιακών του καθηκόντων ο υπάλληλος.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18.Η κατάθεση ανακριβών στοιχείων για την προσωπική ή οικογενειακή του κατάσταση, </w:t>
      </w:r>
      <w:proofErr w:type="spellStart"/>
      <w:r w:rsidRPr="008539BD">
        <w:rPr>
          <w:rFonts w:ascii="Arial" w:eastAsia="Times New Roman" w:hAnsi="Arial" w:cs="Times New Roman"/>
          <w:sz w:val="24"/>
          <w:szCs w:val="20"/>
        </w:rPr>
        <w:t>μεσκοπό</w:t>
      </w:r>
      <w:proofErr w:type="spellEnd"/>
      <w:r w:rsidRPr="008539BD">
        <w:rPr>
          <w:rFonts w:ascii="Arial" w:eastAsia="Times New Roman" w:hAnsi="Arial" w:cs="Times New Roman"/>
          <w:sz w:val="24"/>
          <w:szCs w:val="20"/>
        </w:rPr>
        <w:t xml:space="preserve"> την λήψη οποιονδήποτε επιδομάτων ή παροχών.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19.Η επέμβαση στους εγκατεστημένους μετρητές ή τα δίκτυα ή τις εγκαταστάσεις της επιχείρησης, χωρίς εντολή της αρμόδιας υπηρεσίας.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20.Η τέλεση ενός από τα ποινικά αδικήματα που αποτελούν κώλυμα πρόσληψης στην επιχείρηση, σύμφωνα με τον παρόντα Οργανισμό.</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21.Κάθε παράβαση </w:t>
      </w:r>
      <w:proofErr w:type="spellStart"/>
      <w:r w:rsidRPr="008539BD">
        <w:rPr>
          <w:rFonts w:ascii="Arial" w:eastAsia="Times New Roman" w:hAnsi="Arial" w:cs="Times New Roman"/>
          <w:sz w:val="24"/>
          <w:szCs w:val="20"/>
        </w:rPr>
        <w:t>νόμου,όπως</w:t>
      </w:r>
      <w:proofErr w:type="spellEnd"/>
      <w:r w:rsidRPr="008539BD">
        <w:rPr>
          <w:rFonts w:ascii="Arial" w:eastAsia="Times New Roman" w:hAnsi="Arial" w:cs="Times New Roman"/>
          <w:sz w:val="24"/>
          <w:szCs w:val="20"/>
        </w:rPr>
        <w:t xml:space="preserve"> και </w:t>
      </w:r>
      <w:proofErr w:type="spellStart"/>
      <w:r w:rsidRPr="008539BD">
        <w:rPr>
          <w:rFonts w:ascii="Arial" w:eastAsia="Times New Roman" w:hAnsi="Arial" w:cs="Times New Roman"/>
          <w:sz w:val="24"/>
          <w:szCs w:val="20"/>
        </w:rPr>
        <w:t>τουκανονισμού</w:t>
      </w:r>
      <w:proofErr w:type="spellEnd"/>
      <w:r w:rsidRPr="008539BD">
        <w:rPr>
          <w:rFonts w:ascii="Arial" w:eastAsia="Times New Roman" w:hAnsi="Arial" w:cs="Times New Roman"/>
          <w:sz w:val="24"/>
          <w:szCs w:val="20"/>
        </w:rPr>
        <w:t xml:space="preserve"> της επιχείρησης ή των </w:t>
      </w:r>
      <w:proofErr w:type="spellStart"/>
      <w:r w:rsidRPr="008539BD">
        <w:rPr>
          <w:rFonts w:ascii="Arial" w:eastAsia="Times New Roman" w:hAnsi="Arial" w:cs="Times New Roman"/>
          <w:sz w:val="24"/>
          <w:szCs w:val="20"/>
        </w:rPr>
        <w:t>αποφάσεωνκαι</w:t>
      </w:r>
      <w:proofErr w:type="spellEnd"/>
      <w:r w:rsidRPr="008539BD">
        <w:rPr>
          <w:rFonts w:ascii="Arial" w:eastAsia="Times New Roman" w:hAnsi="Arial" w:cs="Times New Roman"/>
          <w:sz w:val="24"/>
          <w:szCs w:val="20"/>
        </w:rPr>
        <w:t xml:space="preserve"> εντολών της Διοίκησης, της Γενικής Διεύθυνσης, των Διευθυντών των Υπηρεσιών </w:t>
      </w:r>
      <w:proofErr w:type="spellStart"/>
      <w:r w:rsidRPr="008539BD">
        <w:rPr>
          <w:rFonts w:ascii="Arial" w:eastAsia="Times New Roman" w:hAnsi="Arial" w:cs="Times New Roman"/>
          <w:sz w:val="24"/>
          <w:szCs w:val="20"/>
        </w:rPr>
        <w:t>καιτων</w:t>
      </w:r>
      <w:proofErr w:type="spellEnd"/>
      <w:r w:rsidRPr="008539BD">
        <w:rPr>
          <w:rFonts w:ascii="Arial" w:eastAsia="Times New Roman" w:hAnsi="Arial" w:cs="Times New Roman"/>
          <w:sz w:val="24"/>
          <w:szCs w:val="20"/>
        </w:rPr>
        <w:t xml:space="preserve"> Προϊσταμένων.</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22.Η παράβαση καθήκοντος κατά τον Ποινικό Κώδικα ή άλλους ειδικούς ποινικούς νόμους.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Πειθαρχικές Ποινές</w:t>
      </w:r>
    </w:p>
    <w:p w:rsidR="004133E8"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Οι πειθαρχικές ποινές που επιβάλλονται στους εργαζόμενους στην επιχείρηση είναι: </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Η προφορική παρατήρηση.</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Η έγγραφη επίπληξη.</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Το πρόστιμο έως του ενός τετάρτου (1/4) του ημερομισθίου.</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 Η προσωρινή παύση ως δέκα (10) ημέρες καθ’ έκαστον ημερολογιακό έτος.</w:t>
      </w:r>
    </w:p>
    <w:p w:rsidR="004133E8" w:rsidRPr="008539BD" w:rsidRDefault="004133E8" w:rsidP="004133E8">
      <w:pPr>
        <w:spacing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5. Η οριστική απόλυση με μονομερή καταγγελία της σύμβασης </w:t>
      </w:r>
      <w:proofErr w:type="spellStart"/>
      <w:r w:rsidRPr="008539BD">
        <w:rPr>
          <w:rFonts w:ascii="Arial" w:eastAsia="Times New Roman" w:hAnsi="Arial" w:cs="Times New Roman"/>
          <w:sz w:val="24"/>
          <w:szCs w:val="20"/>
        </w:rPr>
        <w:t>εργασίαςεφόσον</w:t>
      </w:r>
      <w:proofErr w:type="spellEnd"/>
      <w:r w:rsidRPr="008539BD">
        <w:rPr>
          <w:rFonts w:ascii="Arial" w:eastAsia="Times New Roman" w:hAnsi="Arial" w:cs="Times New Roman"/>
          <w:sz w:val="24"/>
          <w:szCs w:val="20"/>
        </w:rPr>
        <w:t>: α) Απουσιάζει αδικαιολόγητα από την εκτέλεση των υπηρεσιακών καθηκόντων πάνω από είκοσι δύο (22) εργάσιμες ημέρες συνεχώς ή πάνω από τριάντα (30) εργάσιμες ημέρες σε διάστημα ενός (1) έτους.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Υπέπεσε σε ένα από τα αδικήματα που αποτελούν πρόβλημα κατά την πρόσληψη στην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 xml:space="preserve">γ) Εφόσον με </w:t>
      </w:r>
      <w:proofErr w:type="spellStart"/>
      <w:r w:rsidRPr="008539BD">
        <w:rPr>
          <w:rFonts w:ascii="Arial" w:eastAsia="Times New Roman" w:hAnsi="Arial" w:cs="Times New Roman"/>
          <w:sz w:val="24"/>
          <w:szCs w:val="20"/>
        </w:rPr>
        <w:t>αμετάκλητηδικαστική</w:t>
      </w:r>
      <w:proofErr w:type="spellEnd"/>
      <w:r w:rsidRPr="008539BD">
        <w:rPr>
          <w:rFonts w:ascii="Arial" w:eastAsia="Times New Roman" w:hAnsi="Arial" w:cs="Times New Roman"/>
          <w:sz w:val="24"/>
          <w:szCs w:val="20"/>
        </w:rPr>
        <w:t xml:space="preserve"> απόφαση καταδικαστεί σε ποινή </w:t>
      </w:r>
      <w:proofErr w:type="spellStart"/>
      <w:r w:rsidRPr="008539BD">
        <w:rPr>
          <w:rFonts w:ascii="Arial" w:eastAsia="Times New Roman" w:hAnsi="Arial" w:cs="Times New Roman"/>
          <w:sz w:val="24"/>
          <w:szCs w:val="20"/>
        </w:rPr>
        <w:t>τουλάχιστονπρόσκαιρης</w:t>
      </w:r>
      <w:proofErr w:type="spellEnd"/>
      <w:r w:rsidRPr="008539BD">
        <w:rPr>
          <w:rFonts w:ascii="Arial" w:eastAsia="Times New Roman" w:hAnsi="Arial" w:cs="Times New Roman"/>
          <w:sz w:val="24"/>
          <w:szCs w:val="20"/>
        </w:rPr>
        <w:t xml:space="preserve"> κάθειρξης ή σε οποιαδήποτε ποινή για πλημμέλημα από τα εξής: </w:t>
      </w:r>
      <w:proofErr w:type="spellStart"/>
      <w:r w:rsidRPr="008539BD">
        <w:rPr>
          <w:rFonts w:ascii="Arial" w:eastAsia="Times New Roman" w:hAnsi="Arial" w:cs="Times New Roman"/>
          <w:sz w:val="24"/>
          <w:szCs w:val="20"/>
        </w:rPr>
        <w:t>κλοπή,υπεξαίρεση</w:t>
      </w:r>
      <w:proofErr w:type="spellEnd"/>
      <w:r w:rsidRPr="008539BD">
        <w:rPr>
          <w:rFonts w:ascii="Arial" w:eastAsia="Times New Roman" w:hAnsi="Arial" w:cs="Times New Roman"/>
          <w:sz w:val="24"/>
          <w:szCs w:val="20"/>
        </w:rPr>
        <w:t xml:space="preserve"> (κοινή ή στην υπηρεσία), απάτη, εκβίαση, πλαστογραφία, </w:t>
      </w:r>
      <w:proofErr w:type="spellStart"/>
      <w:r w:rsidRPr="008539BD">
        <w:rPr>
          <w:rFonts w:ascii="Arial" w:eastAsia="Times New Roman" w:hAnsi="Arial" w:cs="Times New Roman"/>
          <w:sz w:val="24"/>
          <w:szCs w:val="20"/>
        </w:rPr>
        <w:t>δωροδοκία,καταπίεση</w:t>
      </w:r>
      <w:proofErr w:type="spellEnd"/>
      <w:r w:rsidRPr="008539BD">
        <w:rPr>
          <w:rFonts w:ascii="Arial" w:eastAsia="Times New Roman" w:hAnsi="Arial" w:cs="Times New Roman"/>
          <w:sz w:val="24"/>
          <w:szCs w:val="20"/>
        </w:rPr>
        <w:t xml:space="preserve">, απιστία περί την υπηρεσία, παράβαση καθήκοντος, καθ’ υποτροπή συκοφαντική δυσφήμιση, καθώς και για οποιοδήποτε έγκλημα κατά της γενετήσιας ελευθερίας </w:t>
      </w:r>
      <w:proofErr w:type="spellStart"/>
      <w:r w:rsidRPr="008539BD">
        <w:rPr>
          <w:rFonts w:ascii="Arial" w:eastAsia="Times New Roman" w:hAnsi="Arial" w:cs="Times New Roman"/>
          <w:sz w:val="24"/>
          <w:szCs w:val="20"/>
        </w:rPr>
        <w:t>ήέγκλημα</w:t>
      </w:r>
      <w:proofErr w:type="spellEnd"/>
      <w:r w:rsidRPr="008539BD">
        <w:rPr>
          <w:rFonts w:ascii="Arial" w:eastAsia="Times New Roman" w:hAnsi="Arial" w:cs="Times New Roman"/>
          <w:sz w:val="24"/>
          <w:szCs w:val="20"/>
        </w:rPr>
        <w:t xml:space="preserve"> οικονομικής εκμετάλλευσης της γενετήσιας ζωής ή του επιβληθεί </w:t>
      </w:r>
      <w:proofErr w:type="spellStart"/>
      <w:r w:rsidRPr="008539BD">
        <w:rPr>
          <w:rFonts w:ascii="Arial" w:eastAsia="Times New Roman" w:hAnsi="Arial" w:cs="Times New Roman"/>
          <w:sz w:val="24"/>
          <w:szCs w:val="20"/>
        </w:rPr>
        <w:t>στέρησηπολιτικών</w:t>
      </w:r>
      <w:proofErr w:type="spellEnd"/>
      <w:r w:rsidRPr="008539BD">
        <w:rPr>
          <w:rFonts w:ascii="Arial" w:eastAsia="Times New Roman" w:hAnsi="Arial" w:cs="Times New Roman"/>
          <w:sz w:val="24"/>
          <w:szCs w:val="20"/>
        </w:rPr>
        <w:t xml:space="preserve"> δικαιωμάτων ή οποιαδήποτε ποινή για λιποταξία.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 Σε περίπτωση αμετάκλητης δικαστικής απόφασης που απαλλάσσει τον υπάλληλο-κατηγορούμενο, γίνεται επανάληψη της πειθαρχικής διαδικασίας και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επαναπροσλαμβάνεται ο υπάλληλος καταβάλλοντάς του όλες τις νόμιμες αποδοχές μέχρι εκείνο το διάστημα, ενώ σε περίπτωση που ο υπάλληλος δεν επιθυμεί να επαναπροσληφθεί, τότε θα του καταβάλλεται η νόμιμη αποζημίωση</w:t>
      </w:r>
      <w:r>
        <w:rPr>
          <w:rFonts w:ascii="Arial" w:eastAsia="Times New Roman" w:hAnsi="Arial" w:cs="Times New Roman"/>
          <w:sz w:val="24"/>
          <w:szCs w:val="20"/>
        </w:rPr>
        <w:t xml:space="preserve"> λόγω καταγγελίας της σύμβασης.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Σχέση Πειθαρχικού Παραπτώματος και Ποινής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1.Για κάθε πειθαρχικό παράπτωμα επιβάλλεται μία μόνο πειθαρχική ποινή. Σε κάθε</w:t>
      </w:r>
      <w:r>
        <w:rPr>
          <w:rFonts w:ascii="Arial" w:eastAsia="Times New Roman" w:hAnsi="Arial" w:cs="Times New Roman"/>
          <w:sz w:val="24"/>
          <w:szCs w:val="20"/>
        </w:rPr>
        <w:t xml:space="preserve"> </w:t>
      </w:r>
      <w:r w:rsidRPr="008539BD">
        <w:rPr>
          <w:rFonts w:ascii="Arial" w:eastAsia="Times New Roman" w:hAnsi="Arial" w:cs="Times New Roman"/>
          <w:sz w:val="24"/>
          <w:szCs w:val="20"/>
        </w:rPr>
        <w:t>εργαζόμενο με την ίδια πειθαρχική απόφαση επιβάλλεται μία μόνο ποινή.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2.Αν το πειθαρχικό όργανο επιλαμβάνεται για περισσότερα πειθαρχικά παραπτώματα, </w:t>
      </w:r>
      <w:proofErr w:type="spellStart"/>
      <w:r w:rsidRPr="008539BD">
        <w:rPr>
          <w:rFonts w:ascii="Arial" w:eastAsia="Times New Roman" w:hAnsi="Arial" w:cs="Times New Roman"/>
          <w:sz w:val="24"/>
          <w:szCs w:val="20"/>
        </w:rPr>
        <w:t>μετην</w:t>
      </w:r>
      <w:proofErr w:type="spellEnd"/>
      <w:r w:rsidRPr="008539BD">
        <w:rPr>
          <w:rFonts w:ascii="Arial" w:eastAsia="Times New Roman" w:hAnsi="Arial" w:cs="Times New Roman"/>
          <w:sz w:val="24"/>
          <w:szCs w:val="20"/>
        </w:rPr>
        <w:t xml:space="preserve"> πειθαρχική απόφαση επιβάλλει μία μόνο ποινή σε κάθε εργαζόμενο. Κατά </w:t>
      </w:r>
      <w:proofErr w:type="spellStart"/>
      <w:r w:rsidRPr="008539BD">
        <w:rPr>
          <w:rFonts w:ascii="Arial" w:eastAsia="Times New Roman" w:hAnsi="Arial" w:cs="Times New Roman"/>
          <w:sz w:val="24"/>
          <w:szCs w:val="20"/>
        </w:rPr>
        <w:t>τηνεπιμέτρηση</w:t>
      </w:r>
      <w:proofErr w:type="spellEnd"/>
      <w:r w:rsidRPr="008539BD">
        <w:rPr>
          <w:rFonts w:ascii="Arial" w:eastAsia="Times New Roman" w:hAnsi="Arial" w:cs="Times New Roman"/>
          <w:sz w:val="24"/>
          <w:szCs w:val="20"/>
        </w:rPr>
        <w:t xml:space="preserve"> της ποινής αυτής λαμβάνεται υπόψη ο αριθμός και η βαρύτητα όλων </w:t>
      </w:r>
      <w:proofErr w:type="spellStart"/>
      <w:r w:rsidRPr="008539BD">
        <w:rPr>
          <w:rFonts w:ascii="Arial" w:eastAsia="Times New Roman" w:hAnsi="Arial" w:cs="Times New Roman"/>
          <w:sz w:val="24"/>
          <w:szCs w:val="20"/>
        </w:rPr>
        <w:t>τωνπαραπτωμάτων</w:t>
      </w:r>
      <w:proofErr w:type="spellEnd"/>
      <w:r w:rsidRPr="008539BD">
        <w:rPr>
          <w:rFonts w:ascii="Arial" w:eastAsia="Times New Roman" w:hAnsi="Arial" w:cs="Times New Roman"/>
          <w:sz w:val="24"/>
          <w:szCs w:val="20"/>
        </w:rPr>
        <w:t xml:space="preserve">. Η υποτροπή αποτελεί ιδιαιτέρως </w:t>
      </w:r>
      <w:proofErr w:type="spellStart"/>
      <w:r w:rsidRPr="008539BD">
        <w:rPr>
          <w:rFonts w:ascii="Arial" w:eastAsia="Times New Roman" w:hAnsi="Arial" w:cs="Times New Roman"/>
          <w:sz w:val="24"/>
          <w:szCs w:val="20"/>
        </w:rPr>
        <w:t>επιβαρυντικήπερίπτωση</w:t>
      </w:r>
      <w:proofErr w:type="spellEnd"/>
      <w:r>
        <w:rPr>
          <w:rFonts w:ascii="Arial" w:eastAsia="Times New Roman" w:hAnsi="Arial" w:cs="Times New Roman"/>
          <w:sz w:val="24"/>
          <w:szCs w:val="20"/>
        </w:rPr>
        <w:t xml:space="preserve"> για την επιμέτρηση της ποινής.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36</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Παρ</w:t>
      </w:r>
      <w:r>
        <w:rPr>
          <w:rFonts w:ascii="Arial" w:eastAsia="Times New Roman" w:hAnsi="Arial" w:cs="Times New Roman"/>
          <w:sz w:val="24"/>
          <w:szCs w:val="20"/>
        </w:rPr>
        <w:t>αγραφή Πειθαρχικών Παραπτωμάτων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1.Τα πειθαρχικά παραπτώματα παραγράφονται μετά από δύο (2) χρόνια από την </w:t>
      </w:r>
      <w:proofErr w:type="spellStart"/>
      <w:r w:rsidRPr="008539BD">
        <w:rPr>
          <w:rFonts w:ascii="Arial" w:eastAsia="Times New Roman" w:hAnsi="Arial" w:cs="Times New Roman"/>
          <w:sz w:val="24"/>
          <w:szCs w:val="20"/>
        </w:rPr>
        <w:t>ημέραπου</w:t>
      </w:r>
      <w:proofErr w:type="spellEnd"/>
      <w:r w:rsidRPr="008539BD">
        <w:rPr>
          <w:rFonts w:ascii="Arial" w:eastAsia="Times New Roman" w:hAnsi="Arial" w:cs="Times New Roman"/>
          <w:sz w:val="24"/>
          <w:szCs w:val="20"/>
        </w:rPr>
        <w:t xml:space="preserve"> διαπράχθηκαν, εφόσον έγιναν γνωστά στα πειθαρχικά όργανα της επιχείρησης. </w:t>
      </w:r>
      <w:proofErr w:type="spellStart"/>
      <w:r w:rsidRPr="008539BD">
        <w:rPr>
          <w:rFonts w:ascii="Arial" w:eastAsia="Times New Roman" w:hAnsi="Arial" w:cs="Times New Roman"/>
          <w:sz w:val="24"/>
          <w:szCs w:val="20"/>
        </w:rPr>
        <w:t>Ταπειθαρχικά</w:t>
      </w:r>
      <w:proofErr w:type="spellEnd"/>
      <w:r w:rsidRPr="008539BD">
        <w:rPr>
          <w:rFonts w:ascii="Arial" w:eastAsia="Times New Roman" w:hAnsi="Arial" w:cs="Times New Roman"/>
          <w:sz w:val="24"/>
          <w:szCs w:val="20"/>
        </w:rPr>
        <w:t xml:space="preserve"> </w:t>
      </w:r>
      <w:proofErr w:type="spellStart"/>
      <w:r w:rsidRPr="008539BD">
        <w:rPr>
          <w:rFonts w:ascii="Arial" w:eastAsia="Times New Roman" w:hAnsi="Arial" w:cs="Times New Roman"/>
          <w:sz w:val="24"/>
          <w:szCs w:val="20"/>
        </w:rPr>
        <w:t>παραπτώματατης</w:t>
      </w:r>
      <w:proofErr w:type="spellEnd"/>
      <w:r w:rsidRPr="008539BD">
        <w:rPr>
          <w:rFonts w:ascii="Arial" w:eastAsia="Times New Roman" w:hAnsi="Arial" w:cs="Times New Roman"/>
          <w:sz w:val="24"/>
          <w:szCs w:val="20"/>
        </w:rPr>
        <w:t xml:space="preserve"> παράβασης καθήκοντος κατά τον Ποινικό Κώδικα ή άλλους ειδικούς νόμους, αποδοχής οποιασδήποτε υλικής εύνοιας ή ανταλλάγματος για το χειρισμό υπόθεσης από υπάλληλο κατά την άσκηση των καθηκόντων του, χαρακτηριστικώς αναξιοπρεπούς ή ανάξιας για υπάλληλο διαγωγή, εντός ή εκτός της υπηρεσίας., παράβασης της υποχρέωσης εχεμύθειας, αδικαιολόγητης άρνησης προσέλευσης για ιατρική εξέταση, αδικαιολόγητης απουσίας από την εκτέλεση των υπηρεσιακών καθηκόντων πάνω από είκοσι δύο (22) εργάσιμες ημέρες συνεχώς ή πάνω από τριάντα (30) εργάσιμες ημέρες σε διάστημα ενός (1) έτους και άμεσης ή μέσω τρίτου προσώπου συμμετοχής σε δημοπρασία την οποία διενεργεί επιτροπή, μέλος της οποίας είναι ο υπάλληλος ή η υπηρεσία </w:t>
      </w:r>
      <w:proofErr w:type="spellStart"/>
      <w:r w:rsidRPr="008539BD">
        <w:rPr>
          <w:rFonts w:ascii="Arial" w:eastAsia="Times New Roman" w:hAnsi="Arial" w:cs="Times New Roman"/>
          <w:sz w:val="24"/>
          <w:szCs w:val="20"/>
        </w:rPr>
        <w:t>του,παραγράφονται</w:t>
      </w:r>
      <w:proofErr w:type="spellEnd"/>
      <w:r w:rsidRPr="008539BD">
        <w:rPr>
          <w:rFonts w:ascii="Arial" w:eastAsia="Times New Roman" w:hAnsi="Arial" w:cs="Times New Roman"/>
          <w:sz w:val="24"/>
          <w:szCs w:val="20"/>
        </w:rPr>
        <w:t xml:space="preserve"> μετά απόπέντε(5) </w:t>
      </w:r>
      <w:proofErr w:type="spellStart"/>
      <w:r w:rsidRPr="008539BD">
        <w:rPr>
          <w:rFonts w:ascii="Arial" w:eastAsia="Times New Roman" w:hAnsi="Arial" w:cs="Times New Roman"/>
          <w:sz w:val="24"/>
          <w:szCs w:val="20"/>
        </w:rPr>
        <w:t>χρόνιααπό</w:t>
      </w:r>
      <w:proofErr w:type="spellEnd"/>
      <w:r w:rsidRPr="008539BD">
        <w:rPr>
          <w:rFonts w:ascii="Arial" w:eastAsia="Times New Roman" w:hAnsi="Arial" w:cs="Times New Roman"/>
          <w:sz w:val="24"/>
          <w:szCs w:val="20"/>
        </w:rPr>
        <w:t xml:space="preserve"> την ημέρα που διαπράχθηκαν, εφόσον έγιναν γνωστά στα </w:t>
      </w:r>
      <w:proofErr w:type="spellStart"/>
      <w:r w:rsidRPr="008539BD">
        <w:rPr>
          <w:rFonts w:ascii="Arial" w:eastAsia="Times New Roman" w:hAnsi="Arial" w:cs="Times New Roman"/>
          <w:sz w:val="24"/>
          <w:szCs w:val="20"/>
        </w:rPr>
        <w:t>πειθαρχικάόργανα</w:t>
      </w:r>
      <w:proofErr w:type="spellEnd"/>
      <w:r w:rsidRPr="008539BD">
        <w:rPr>
          <w:rFonts w:ascii="Arial" w:eastAsia="Times New Roman" w:hAnsi="Arial" w:cs="Times New Roman"/>
          <w:sz w:val="24"/>
          <w:szCs w:val="20"/>
        </w:rPr>
        <w:t xml:space="preserve">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2.Πειθαρχικό παράπτωμα το οποίο αποτελεί και ποινικό αδίκημα, δεν παραγράφεται </w:t>
      </w:r>
      <w:proofErr w:type="spellStart"/>
      <w:r w:rsidRPr="008539BD">
        <w:rPr>
          <w:rFonts w:ascii="Arial" w:eastAsia="Times New Roman" w:hAnsi="Arial" w:cs="Times New Roman"/>
          <w:sz w:val="24"/>
          <w:szCs w:val="20"/>
        </w:rPr>
        <w:t>πρινπαραγραφεί</w:t>
      </w:r>
      <w:proofErr w:type="spellEnd"/>
      <w:r w:rsidRPr="008539BD">
        <w:rPr>
          <w:rFonts w:ascii="Arial" w:eastAsia="Times New Roman" w:hAnsi="Arial" w:cs="Times New Roman"/>
          <w:sz w:val="24"/>
          <w:szCs w:val="20"/>
        </w:rPr>
        <w:t xml:space="preserve"> το ποινικό αδίκημα. Για τα παραπτώματα αυτά οι </w:t>
      </w:r>
      <w:proofErr w:type="spellStart"/>
      <w:r w:rsidRPr="008539BD">
        <w:rPr>
          <w:rFonts w:ascii="Arial" w:eastAsia="Times New Roman" w:hAnsi="Arial" w:cs="Times New Roman"/>
          <w:sz w:val="24"/>
          <w:szCs w:val="20"/>
        </w:rPr>
        <w:t>πράξειςτης</w:t>
      </w:r>
      <w:proofErr w:type="spellEnd"/>
      <w:r w:rsidRPr="008539BD">
        <w:rPr>
          <w:rFonts w:ascii="Arial" w:eastAsia="Times New Roman" w:hAnsi="Arial" w:cs="Times New Roman"/>
          <w:sz w:val="24"/>
          <w:szCs w:val="20"/>
        </w:rPr>
        <w:t xml:space="preserve"> </w:t>
      </w:r>
      <w:proofErr w:type="spellStart"/>
      <w:r w:rsidRPr="008539BD">
        <w:rPr>
          <w:rFonts w:ascii="Arial" w:eastAsia="Times New Roman" w:hAnsi="Arial" w:cs="Times New Roman"/>
          <w:sz w:val="24"/>
          <w:szCs w:val="20"/>
        </w:rPr>
        <w:t>ποινικήςδιαδικασίας</w:t>
      </w:r>
      <w:proofErr w:type="spellEnd"/>
      <w:r w:rsidRPr="008539BD">
        <w:rPr>
          <w:rFonts w:ascii="Arial" w:eastAsia="Times New Roman" w:hAnsi="Arial" w:cs="Times New Roman"/>
          <w:sz w:val="24"/>
          <w:szCs w:val="20"/>
        </w:rPr>
        <w:t xml:space="preserve"> διακόπτουν την παραγραφή του πειθαρχικού παραπτώματος.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3.Η κλήση σε απολογία ή η παραπομπή στο διοικητικό συμβούλιο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διακόπτουν την παραγραφή.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4.Η παραγραφή του πειθαρχικού παραπτώματος διακόπτεται επίσης από την </w:t>
      </w:r>
      <w:proofErr w:type="spellStart"/>
      <w:r w:rsidRPr="008539BD">
        <w:rPr>
          <w:rFonts w:ascii="Arial" w:eastAsia="Times New Roman" w:hAnsi="Arial" w:cs="Times New Roman"/>
          <w:sz w:val="24"/>
          <w:szCs w:val="20"/>
        </w:rPr>
        <w:t>τέλεσηνέουπειθαρχικού</w:t>
      </w:r>
      <w:proofErr w:type="spellEnd"/>
      <w:r w:rsidRPr="008539BD">
        <w:rPr>
          <w:rFonts w:ascii="Arial" w:eastAsia="Times New Roman" w:hAnsi="Arial" w:cs="Times New Roman"/>
          <w:sz w:val="24"/>
          <w:szCs w:val="20"/>
        </w:rPr>
        <w:t xml:space="preserve"> παραπτώματος, το οποίο αποσκοπεί στην απόκρυψη ή την </w:t>
      </w:r>
      <w:proofErr w:type="spellStart"/>
      <w:r w:rsidRPr="008539BD">
        <w:rPr>
          <w:rFonts w:ascii="Arial" w:eastAsia="Times New Roman" w:hAnsi="Arial" w:cs="Times New Roman"/>
          <w:sz w:val="24"/>
          <w:szCs w:val="20"/>
        </w:rPr>
        <w:t>παρεμπόδισητης</w:t>
      </w:r>
      <w:proofErr w:type="spellEnd"/>
      <w:r w:rsidRPr="008539BD">
        <w:rPr>
          <w:rFonts w:ascii="Arial" w:eastAsia="Times New Roman" w:hAnsi="Arial" w:cs="Times New Roman"/>
          <w:sz w:val="24"/>
          <w:szCs w:val="20"/>
        </w:rPr>
        <w:t xml:space="preserve"> πειθαρχικής δίωξης του πρώτου. Στην περίπτωση αυτή το πρώτο </w:t>
      </w:r>
      <w:proofErr w:type="spellStart"/>
      <w:r w:rsidRPr="008539BD">
        <w:rPr>
          <w:rFonts w:ascii="Arial" w:eastAsia="Times New Roman" w:hAnsi="Arial" w:cs="Times New Roman"/>
          <w:sz w:val="24"/>
          <w:szCs w:val="20"/>
        </w:rPr>
        <w:lastRenderedPageBreak/>
        <w:t>παράπτωμαπαραγράφεται</w:t>
      </w:r>
      <w:proofErr w:type="spellEnd"/>
      <w:r w:rsidRPr="008539BD">
        <w:rPr>
          <w:rFonts w:ascii="Arial" w:eastAsia="Times New Roman" w:hAnsi="Arial" w:cs="Times New Roman"/>
          <w:sz w:val="24"/>
          <w:szCs w:val="20"/>
        </w:rPr>
        <w:t xml:space="preserve"> όταν παραγραφεί το δεύτερο, εφόσον η παραγραφή του </w:t>
      </w:r>
      <w:proofErr w:type="spellStart"/>
      <w:r w:rsidRPr="008539BD">
        <w:rPr>
          <w:rFonts w:ascii="Arial" w:eastAsia="Times New Roman" w:hAnsi="Arial" w:cs="Times New Roman"/>
          <w:sz w:val="24"/>
          <w:szCs w:val="20"/>
        </w:rPr>
        <w:t>δεύτερουσυντελείται</w:t>
      </w:r>
      <w:proofErr w:type="spellEnd"/>
      <w:r w:rsidRPr="008539BD">
        <w:rPr>
          <w:rFonts w:ascii="Arial" w:eastAsia="Times New Roman" w:hAnsi="Arial" w:cs="Times New Roman"/>
          <w:sz w:val="24"/>
          <w:szCs w:val="20"/>
        </w:rPr>
        <w:t xml:space="preserve"> σε χρόνο μεταγενέστερο της παραγραφής του πρώτου.</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37</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Σχέση της Πειθαρχικής </w:t>
      </w:r>
      <w:r>
        <w:rPr>
          <w:rFonts w:ascii="Arial" w:eastAsia="Times New Roman" w:hAnsi="Arial" w:cs="Times New Roman"/>
          <w:sz w:val="24"/>
          <w:szCs w:val="20"/>
        </w:rPr>
        <w:t>Διαδικασίας με την Ποινική Δίκη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1.Η πειθαρχική διαδικασία είναι αυτοτελής και ανεξάρτητη από την ποινική ή άλλη δίκη.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2.Η ποινική δίκη δεν αναστέλλει την πειθαρχική διαδικασία. Το πειθαρχικό όργανο όμως μπορεί με απόφασή του, η οποία είναι ελευθέρως ανακλητή, να διατάξει, για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εξαιρετικούς λόγους, την αναστολή της πειθαρχικής διαδικασίας, η οποία δεν πρέπει </w:t>
      </w:r>
      <w:proofErr w:type="spellStart"/>
      <w:r w:rsidRPr="008539BD">
        <w:rPr>
          <w:rFonts w:ascii="Arial" w:eastAsia="Times New Roman" w:hAnsi="Arial" w:cs="Times New Roman"/>
          <w:sz w:val="24"/>
          <w:szCs w:val="20"/>
        </w:rPr>
        <w:t>ναυπερβαίνει</w:t>
      </w:r>
      <w:proofErr w:type="spellEnd"/>
      <w:r w:rsidRPr="008539BD">
        <w:rPr>
          <w:rFonts w:ascii="Arial" w:eastAsia="Times New Roman" w:hAnsi="Arial" w:cs="Times New Roman"/>
          <w:sz w:val="24"/>
          <w:szCs w:val="20"/>
        </w:rPr>
        <w:t xml:space="preserve"> το ένα (1) έτος. Αναστολή δεν επιτρέπεται σε περίπτωση που το </w:t>
      </w:r>
      <w:proofErr w:type="spellStart"/>
      <w:r w:rsidRPr="008539BD">
        <w:rPr>
          <w:rFonts w:ascii="Arial" w:eastAsia="Times New Roman" w:hAnsi="Arial" w:cs="Times New Roman"/>
          <w:sz w:val="24"/>
          <w:szCs w:val="20"/>
        </w:rPr>
        <w:t>πειθαρχικόαδίκημα</w:t>
      </w:r>
      <w:proofErr w:type="spellEnd"/>
      <w:r w:rsidRPr="008539BD">
        <w:rPr>
          <w:rFonts w:ascii="Arial" w:eastAsia="Times New Roman" w:hAnsi="Arial" w:cs="Times New Roman"/>
          <w:sz w:val="24"/>
          <w:szCs w:val="20"/>
        </w:rPr>
        <w:t xml:space="preserve"> προκάλεσε δημόσιο σκάνδαλο ή θίγει σοβαρά το κύρος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3.Το πειθαρχικό όργανο δεσμεύεται από την κρίση που περιέχεται σε αμετάκλητη</w:t>
      </w:r>
      <w:r>
        <w:rPr>
          <w:rFonts w:ascii="Arial" w:eastAsia="Times New Roman" w:hAnsi="Arial" w:cs="Times New Roman"/>
          <w:sz w:val="24"/>
          <w:szCs w:val="20"/>
        </w:rPr>
        <w:t xml:space="preserve"> </w:t>
      </w:r>
      <w:r w:rsidRPr="008539BD">
        <w:rPr>
          <w:rFonts w:ascii="Arial" w:eastAsia="Times New Roman" w:hAnsi="Arial" w:cs="Times New Roman"/>
          <w:sz w:val="24"/>
          <w:szCs w:val="20"/>
        </w:rPr>
        <w:t xml:space="preserve">απόφαση ποινικού δικαστηρίου ή σε αμετάκλητο απαλλακτικό βούλευμα, μόνο ως προς την ύπαρξη ή </w:t>
      </w:r>
      <w:proofErr w:type="spellStart"/>
      <w:r w:rsidRPr="008539BD">
        <w:rPr>
          <w:rFonts w:ascii="Arial" w:eastAsia="Times New Roman" w:hAnsi="Arial" w:cs="Times New Roman"/>
          <w:sz w:val="24"/>
          <w:szCs w:val="20"/>
        </w:rPr>
        <w:t>ανυπαρξίαπραγματικών</w:t>
      </w:r>
      <w:proofErr w:type="spellEnd"/>
      <w:r w:rsidRPr="008539BD">
        <w:rPr>
          <w:rFonts w:ascii="Arial" w:eastAsia="Times New Roman" w:hAnsi="Arial" w:cs="Times New Roman"/>
          <w:sz w:val="24"/>
          <w:szCs w:val="20"/>
        </w:rPr>
        <w:t xml:space="preserve"> περιστατικών που στοιχειοθετούν την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αντικειμενική υπόσταση πειθαρχικού παραπτώματος.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4.Αν μετά την έκδοση πειθαρχικής απόφασης με την οποία απαλλάσσεται ο </w:t>
      </w:r>
      <w:proofErr w:type="spellStart"/>
      <w:r w:rsidRPr="008539BD">
        <w:rPr>
          <w:rFonts w:ascii="Arial" w:eastAsia="Times New Roman" w:hAnsi="Arial" w:cs="Times New Roman"/>
          <w:sz w:val="24"/>
          <w:szCs w:val="20"/>
        </w:rPr>
        <w:t>εργαζόμενοςή</w:t>
      </w:r>
      <w:proofErr w:type="spellEnd"/>
      <w:r w:rsidRPr="008539BD">
        <w:rPr>
          <w:rFonts w:ascii="Arial" w:eastAsia="Times New Roman" w:hAnsi="Arial" w:cs="Times New Roman"/>
          <w:sz w:val="24"/>
          <w:szCs w:val="20"/>
        </w:rPr>
        <w:t xml:space="preserve"> επιβάλλεται ποινή κατώτερη της οριστικής απόλυσης, εκδοθεί </w:t>
      </w:r>
      <w:proofErr w:type="spellStart"/>
      <w:r w:rsidRPr="008539BD">
        <w:rPr>
          <w:rFonts w:ascii="Arial" w:eastAsia="Times New Roman" w:hAnsi="Arial" w:cs="Times New Roman"/>
          <w:sz w:val="24"/>
          <w:szCs w:val="20"/>
        </w:rPr>
        <w:t>αμετάκλητηκαταδικαστική</w:t>
      </w:r>
      <w:proofErr w:type="spellEnd"/>
      <w:r w:rsidRPr="008539BD">
        <w:rPr>
          <w:rFonts w:ascii="Arial" w:eastAsia="Times New Roman" w:hAnsi="Arial" w:cs="Times New Roman"/>
          <w:sz w:val="24"/>
          <w:szCs w:val="20"/>
        </w:rPr>
        <w:t xml:space="preserve"> απόφαση ποινικού δικαστηρίου με την οποία </w:t>
      </w:r>
      <w:proofErr w:type="spellStart"/>
      <w:r w:rsidRPr="008539BD">
        <w:rPr>
          <w:rFonts w:ascii="Arial" w:eastAsia="Times New Roman" w:hAnsi="Arial" w:cs="Times New Roman"/>
          <w:sz w:val="24"/>
          <w:szCs w:val="20"/>
        </w:rPr>
        <w:t>διαπιστώνονταιπραγματικά</w:t>
      </w:r>
      <w:proofErr w:type="spellEnd"/>
      <w:r w:rsidRPr="008539BD">
        <w:rPr>
          <w:rFonts w:ascii="Arial" w:eastAsia="Times New Roman" w:hAnsi="Arial" w:cs="Times New Roman"/>
          <w:sz w:val="24"/>
          <w:szCs w:val="20"/>
        </w:rPr>
        <w:t xml:space="preserve"> περιστατικά που συνιστούν την </w:t>
      </w:r>
      <w:proofErr w:type="spellStart"/>
      <w:r w:rsidRPr="008539BD">
        <w:rPr>
          <w:rFonts w:ascii="Arial" w:eastAsia="Times New Roman" w:hAnsi="Arial" w:cs="Times New Roman"/>
          <w:sz w:val="24"/>
          <w:szCs w:val="20"/>
        </w:rPr>
        <w:t>αντικειμενικήυπόσταση</w:t>
      </w:r>
      <w:proofErr w:type="spellEnd"/>
      <w:r w:rsidRPr="008539BD">
        <w:rPr>
          <w:rFonts w:ascii="Arial" w:eastAsia="Times New Roman" w:hAnsi="Arial" w:cs="Times New Roman"/>
          <w:sz w:val="24"/>
          <w:szCs w:val="20"/>
        </w:rPr>
        <w:t xml:space="preserve"> παραπτώματος </w:t>
      </w:r>
      <w:proofErr w:type="spellStart"/>
      <w:r w:rsidRPr="008539BD">
        <w:rPr>
          <w:rFonts w:ascii="Arial" w:eastAsia="Times New Roman" w:hAnsi="Arial" w:cs="Times New Roman"/>
          <w:sz w:val="24"/>
          <w:szCs w:val="20"/>
        </w:rPr>
        <w:t>τοοποίο</w:t>
      </w:r>
      <w:proofErr w:type="spellEnd"/>
      <w:r w:rsidRPr="008539BD">
        <w:rPr>
          <w:rFonts w:ascii="Arial" w:eastAsia="Times New Roman" w:hAnsi="Arial" w:cs="Times New Roman"/>
          <w:sz w:val="24"/>
          <w:szCs w:val="20"/>
        </w:rPr>
        <w:t xml:space="preserve"> δικαιολογεί, κατά τον παρόντα οργανισμό, την πειθαρχική ποινή της </w:t>
      </w:r>
      <w:proofErr w:type="spellStart"/>
      <w:r w:rsidRPr="008539BD">
        <w:rPr>
          <w:rFonts w:ascii="Arial" w:eastAsia="Times New Roman" w:hAnsi="Arial" w:cs="Times New Roman"/>
          <w:sz w:val="24"/>
          <w:szCs w:val="20"/>
        </w:rPr>
        <w:t>οριστικήςαπόλυσης</w:t>
      </w:r>
      <w:proofErr w:type="spellEnd"/>
      <w:r w:rsidRPr="008539BD">
        <w:rPr>
          <w:rFonts w:ascii="Arial" w:eastAsia="Times New Roman" w:hAnsi="Arial" w:cs="Times New Roman"/>
          <w:sz w:val="24"/>
          <w:szCs w:val="20"/>
        </w:rPr>
        <w:t xml:space="preserve">, η πειθαρχική διαδικασία επαναλαμβάνεται. Επίσης επαναλαμβάνεται </w:t>
      </w:r>
      <w:proofErr w:type="spellStart"/>
      <w:r w:rsidRPr="008539BD">
        <w:rPr>
          <w:rFonts w:ascii="Arial" w:eastAsia="Times New Roman" w:hAnsi="Arial" w:cs="Times New Roman"/>
          <w:sz w:val="24"/>
          <w:szCs w:val="20"/>
        </w:rPr>
        <w:t>ηπειθαρχική</w:t>
      </w:r>
      <w:proofErr w:type="spellEnd"/>
      <w:r w:rsidRPr="008539BD">
        <w:rPr>
          <w:rFonts w:ascii="Arial" w:eastAsia="Times New Roman" w:hAnsi="Arial" w:cs="Times New Roman"/>
          <w:sz w:val="24"/>
          <w:szCs w:val="20"/>
        </w:rPr>
        <w:t xml:space="preserve"> διαδικασία, αν μετά την έκδοση καταδικαστικής πειθαρχικής απόφασης, </w:t>
      </w:r>
      <w:proofErr w:type="spellStart"/>
      <w:r w:rsidRPr="008539BD">
        <w:rPr>
          <w:rFonts w:ascii="Arial" w:eastAsia="Times New Roman" w:hAnsi="Arial" w:cs="Times New Roman"/>
          <w:sz w:val="24"/>
          <w:szCs w:val="20"/>
        </w:rPr>
        <w:t>μετην</w:t>
      </w:r>
      <w:proofErr w:type="spellEnd"/>
      <w:r w:rsidRPr="008539BD">
        <w:rPr>
          <w:rFonts w:ascii="Arial" w:eastAsia="Times New Roman" w:hAnsi="Arial" w:cs="Times New Roman"/>
          <w:sz w:val="24"/>
          <w:szCs w:val="20"/>
        </w:rPr>
        <w:t xml:space="preserve"> οποία επιβάλλεται οποιαδήποτε ποινή, εκδοθεί αμετάκλητη αθωωτική </w:t>
      </w:r>
      <w:proofErr w:type="spellStart"/>
      <w:r w:rsidRPr="008539BD">
        <w:rPr>
          <w:rFonts w:ascii="Arial" w:eastAsia="Times New Roman" w:hAnsi="Arial" w:cs="Times New Roman"/>
          <w:sz w:val="24"/>
          <w:szCs w:val="20"/>
        </w:rPr>
        <w:t>ποινικήαπόφαση</w:t>
      </w:r>
      <w:proofErr w:type="spellEnd"/>
      <w:r w:rsidRPr="008539BD">
        <w:rPr>
          <w:rFonts w:ascii="Arial" w:eastAsia="Times New Roman" w:hAnsi="Arial" w:cs="Times New Roman"/>
          <w:sz w:val="24"/>
          <w:szCs w:val="20"/>
        </w:rPr>
        <w:t xml:space="preserve"> ή αμετάκλητο απαλλακτικό βούλευμα για την πράξη ή την παράλειψη, για την οποία διώχθηκε πειθαρχικά ο εργαζόμενος.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5.Η επανάληψη της πειθαρχικής διαδικασίας επιτρέπεται και όταν έχει </w:t>
      </w:r>
      <w:proofErr w:type="spellStart"/>
      <w:r w:rsidRPr="008539BD">
        <w:rPr>
          <w:rFonts w:ascii="Arial" w:eastAsia="Times New Roman" w:hAnsi="Arial" w:cs="Times New Roman"/>
          <w:sz w:val="24"/>
          <w:szCs w:val="20"/>
        </w:rPr>
        <w:t>εκδοθείκαταδικαστική</w:t>
      </w:r>
      <w:proofErr w:type="spellEnd"/>
      <w:r w:rsidRPr="008539BD">
        <w:rPr>
          <w:rFonts w:ascii="Arial" w:eastAsia="Times New Roman" w:hAnsi="Arial" w:cs="Times New Roman"/>
          <w:sz w:val="24"/>
          <w:szCs w:val="20"/>
        </w:rPr>
        <w:t xml:space="preserve"> πειθαρχική απόφαση, χωρίς να έχει λάβει υπόψη καταδικαστική</w:t>
      </w:r>
      <w:r>
        <w:rPr>
          <w:rFonts w:ascii="Arial" w:eastAsia="Times New Roman" w:hAnsi="Arial" w:cs="Times New Roman"/>
          <w:sz w:val="24"/>
          <w:szCs w:val="20"/>
        </w:rPr>
        <w:t xml:space="preserve"> </w:t>
      </w:r>
      <w:proofErr w:type="spellStart"/>
      <w:r>
        <w:rPr>
          <w:rFonts w:ascii="Arial" w:eastAsia="Times New Roman" w:hAnsi="Arial" w:cs="Times New Roman"/>
          <w:sz w:val="24"/>
          <w:szCs w:val="20"/>
        </w:rPr>
        <w:t>ποινικήαπόφαση</w:t>
      </w:r>
      <w:proofErr w:type="spellEnd"/>
      <w:r>
        <w:rPr>
          <w:rFonts w:ascii="Arial" w:eastAsia="Times New Roman" w:hAnsi="Arial" w:cs="Times New Roman"/>
          <w:sz w:val="24"/>
          <w:szCs w:val="20"/>
        </w:rPr>
        <w:t xml:space="preserve"> που προηγήθηκε.</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38</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Αυτοτέλεια Κολασίμ</w:t>
      </w:r>
      <w:r>
        <w:rPr>
          <w:rFonts w:ascii="Arial" w:eastAsia="Times New Roman" w:hAnsi="Arial" w:cs="Times New Roman"/>
          <w:sz w:val="24"/>
          <w:szCs w:val="20"/>
        </w:rPr>
        <w:t>ου και Πειθαρχικού Παραπτώματος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1.Σε περίπτωση αποκατάστασης, απονομής χάριτος ή άρσης με οποιονδήποτε άλλο </w:t>
      </w:r>
      <w:proofErr w:type="spellStart"/>
      <w:r w:rsidRPr="008539BD">
        <w:rPr>
          <w:rFonts w:ascii="Arial" w:eastAsia="Times New Roman" w:hAnsi="Arial" w:cs="Times New Roman"/>
          <w:sz w:val="24"/>
          <w:szCs w:val="20"/>
        </w:rPr>
        <w:t>τρόποτου</w:t>
      </w:r>
      <w:proofErr w:type="spellEnd"/>
      <w:r w:rsidRPr="008539BD">
        <w:rPr>
          <w:rFonts w:ascii="Arial" w:eastAsia="Times New Roman" w:hAnsi="Arial" w:cs="Times New Roman"/>
          <w:sz w:val="24"/>
          <w:szCs w:val="20"/>
        </w:rPr>
        <w:t xml:space="preserve"> κολασίμου ή μεταβολής των συνεπειών της ποινικής καταδίκης, δεν αίρεται το πειθαρχικώς κολάσιμο της πράξης.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2.Σε περίπτωση άρσης των συνεπειών της ποινικής καταδίκης, κατά το άρθρο 47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Συντάγματος, αίρεται και το π</w:t>
      </w:r>
      <w:r>
        <w:rPr>
          <w:rFonts w:ascii="Arial" w:eastAsia="Times New Roman" w:hAnsi="Arial" w:cs="Times New Roman"/>
          <w:sz w:val="24"/>
          <w:szCs w:val="20"/>
        </w:rPr>
        <w:t>ειθαρχικώς κολάσιμο της πράξης.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39</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Πειθαρχικά Όργανα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Τα Πειθαρχικά όργανα της επιχείρησης, ιεραρχικά, είναι: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1.Ο Πρόεδρος του Διοικητικού Συμβουλίου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2.Το Διοικητικό Συμβούλιο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3. </w:t>
      </w:r>
      <w:proofErr w:type="spellStart"/>
      <w:r w:rsidRPr="008539BD">
        <w:rPr>
          <w:rFonts w:ascii="Arial" w:eastAsia="Times New Roman" w:hAnsi="Arial" w:cs="Times New Roman"/>
          <w:sz w:val="24"/>
          <w:szCs w:val="20"/>
        </w:rPr>
        <w:t>Τριμελέ</w:t>
      </w:r>
      <w:r>
        <w:rPr>
          <w:rFonts w:ascii="Arial" w:eastAsia="Times New Roman" w:hAnsi="Arial" w:cs="Times New Roman"/>
          <w:sz w:val="24"/>
          <w:szCs w:val="20"/>
        </w:rPr>
        <w:t>ςΔευτεροβάθμιοΠειθαρχικό</w:t>
      </w:r>
      <w:proofErr w:type="spellEnd"/>
      <w:r>
        <w:rPr>
          <w:rFonts w:ascii="Arial" w:eastAsia="Times New Roman" w:hAnsi="Arial" w:cs="Times New Roman"/>
          <w:sz w:val="24"/>
          <w:szCs w:val="20"/>
        </w:rPr>
        <w:t xml:space="preserve"> Όργανο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Τριμελές Δευτεροβάθμιο Πειθαρχικό Όργανο συγκροτείται από έναν εκπρόσωπο του Διοικητικού Συμβουλίου, έναν εκπρόσωπο του αντιπροσωπευτικότερου σωματείου των εργαζομένων της επιχείρησης που εκλέγεται από τη Γενική Συνέλευση και έναν εκπρόσωπο από το τοπικό ΣΕΠΕ που προεδρεύει του οργάνου.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Τα </w:t>
      </w:r>
      <w:proofErr w:type="spellStart"/>
      <w:r w:rsidRPr="008539BD">
        <w:rPr>
          <w:rFonts w:ascii="Arial" w:eastAsia="Times New Roman" w:hAnsi="Arial" w:cs="Times New Roman"/>
          <w:sz w:val="24"/>
          <w:szCs w:val="20"/>
        </w:rPr>
        <w:t>πειθαρχικάόργανα</w:t>
      </w:r>
      <w:proofErr w:type="spellEnd"/>
      <w:r w:rsidRPr="008539BD">
        <w:rPr>
          <w:rFonts w:ascii="Arial" w:eastAsia="Times New Roman" w:hAnsi="Arial" w:cs="Times New Roman"/>
          <w:sz w:val="24"/>
          <w:szCs w:val="20"/>
        </w:rPr>
        <w:t xml:space="preserve"> της Επιχείρησης έχουν πειθαρχική δικαιοδοσία σε όλο το </w:t>
      </w:r>
      <w:proofErr w:type="spellStart"/>
      <w:r w:rsidRPr="008539BD">
        <w:rPr>
          <w:rFonts w:ascii="Arial" w:eastAsia="Times New Roman" w:hAnsi="Arial" w:cs="Times New Roman"/>
          <w:sz w:val="24"/>
          <w:szCs w:val="20"/>
        </w:rPr>
        <w:t>προσωπικόπου</w:t>
      </w:r>
      <w:proofErr w:type="spellEnd"/>
      <w:r w:rsidRPr="008539BD">
        <w:rPr>
          <w:rFonts w:ascii="Arial" w:eastAsia="Times New Roman" w:hAnsi="Arial" w:cs="Times New Roman"/>
          <w:sz w:val="24"/>
          <w:szCs w:val="20"/>
        </w:rPr>
        <w:t xml:space="preserve"> εργάζεται στην επιχείρηση ανεξάρτητα από την υπηρεσία το τμήμα το γραφείο ή </w:t>
      </w:r>
      <w:proofErr w:type="spellStart"/>
      <w:r w:rsidRPr="008539BD">
        <w:rPr>
          <w:rFonts w:ascii="Arial" w:eastAsia="Times New Roman" w:hAnsi="Arial" w:cs="Times New Roman"/>
          <w:sz w:val="24"/>
          <w:szCs w:val="20"/>
        </w:rPr>
        <w:t>τοσυνεργείο</w:t>
      </w:r>
      <w:proofErr w:type="spellEnd"/>
      <w:r w:rsidRPr="008539BD">
        <w:rPr>
          <w:rFonts w:ascii="Arial" w:eastAsia="Times New Roman" w:hAnsi="Arial" w:cs="Times New Roman"/>
          <w:sz w:val="24"/>
          <w:szCs w:val="20"/>
        </w:rPr>
        <w:t xml:space="preserve"> που ανήκει και τη σχέση εργασίας (αορίστου ή ορισμένου χρόνου ) </w:t>
      </w:r>
      <w:r>
        <w:rPr>
          <w:rFonts w:ascii="Arial" w:eastAsia="Times New Roman" w:hAnsi="Arial" w:cs="Times New Roman"/>
          <w:sz w:val="24"/>
          <w:szCs w:val="20"/>
        </w:rPr>
        <w:t xml:space="preserve">που το </w:t>
      </w:r>
      <w:proofErr w:type="spellStart"/>
      <w:r>
        <w:rPr>
          <w:rFonts w:ascii="Arial" w:eastAsia="Times New Roman" w:hAnsi="Arial" w:cs="Times New Roman"/>
          <w:sz w:val="24"/>
          <w:szCs w:val="20"/>
        </w:rPr>
        <w:t>διέπειμε</w:t>
      </w:r>
      <w:proofErr w:type="spellEnd"/>
      <w:r>
        <w:rPr>
          <w:rFonts w:ascii="Arial" w:eastAsia="Times New Roman" w:hAnsi="Arial" w:cs="Times New Roman"/>
          <w:sz w:val="24"/>
          <w:szCs w:val="20"/>
        </w:rPr>
        <w:t xml:space="preserve"> την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Δευτεροβάθμιο Πειθαρχικό Όρ</w:t>
      </w:r>
      <w:r>
        <w:rPr>
          <w:rFonts w:ascii="Arial" w:eastAsia="Times New Roman" w:hAnsi="Arial" w:cs="Times New Roman"/>
          <w:sz w:val="24"/>
          <w:szCs w:val="20"/>
        </w:rPr>
        <w:t>γανο (Δ.Π.Ο.)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Δευτεροβάθμιο Πειθαρχικό Όργανο είναι αρμόδιο για κάθε έφεση που ασκείται κατά των πειθαρχικών ποινών που επιβάλλονται από τα αρμόδια πειθαρχικά όργανα σύμφωνα με τον παρόντα κανονισμό εργασίας.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Δευτεροβάθμιο Πειθαρχικό Όργανο απαρτίζουν: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Ένα μέλος του Διοικητικού Συμβουλίου της Επιχείρησης με τον αναπληρωτή, οριζόμενο από το Διοικητικό Συμβούλιο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proofErr w:type="spellStart"/>
      <w:r w:rsidRPr="008539BD">
        <w:rPr>
          <w:rFonts w:ascii="Arial" w:eastAsia="Times New Roman" w:hAnsi="Arial" w:cs="Times New Roman"/>
          <w:sz w:val="24"/>
          <w:szCs w:val="20"/>
        </w:rPr>
        <w:t>β)Εκπρόσωπο</w:t>
      </w:r>
      <w:proofErr w:type="spellEnd"/>
      <w:r w:rsidRPr="008539BD">
        <w:rPr>
          <w:rFonts w:ascii="Arial" w:eastAsia="Times New Roman" w:hAnsi="Arial" w:cs="Times New Roman"/>
          <w:sz w:val="24"/>
          <w:szCs w:val="20"/>
        </w:rPr>
        <w:t xml:space="preserve"> του πλέον αντιπροσωπευτικού σωματείου με τον αναπληρωτή του που εκλέγονται από την γενική συνέλευση.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 Εκπρόσωπο του τοπικού ΣΕΠΕ που προεδρεύει του οργάνου.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Για την εκδίκαση των εφέσεων το Δευτεροβάθμιο Πειθαρχικό Όργανο βρίσκεται σε</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απαρτία, όταν παρευρίσκονται και τα τρία μέλη της.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Εισηγητής είναι ο πρόεδρος και οι αποφάσεις της λαμβάνονται κατ' απόλυτη </w:t>
      </w:r>
      <w:proofErr w:type="spellStart"/>
      <w:r w:rsidRPr="008539BD">
        <w:rPr>
          <w:rFonts w:ascii="Arial" w:eastAsia="Times New Roman" w:hAnsi="Arial" w:cs="Times New Roman"/>
          <w:sz w:val="24"/>
          <w:szCs w:val="20"/>
        </w:rPr>
        <w:t>πλειοψηφία.Λευκή</w:t>
      </w:r>
      <w:proofErr w:type="spellEnd"/>
      <w:r w:rsidRPr="008539BD">
        <w:rPr>
          <w:rFonts w:ascii="Arial" w:eastAsia="Times New Roman" w:hAnsi="Arial" w:cs="Times New Roman"/>
          <w:sz w:val="24"/>
          <w:szCs w:val="20"/>
        </w:rPr>
        <w:t xml:space="preserve"> ψήφος ή άρνηση ψήφου δεν επιτρέπεται.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Οι εφέσεις κατά των αποφάσεων του πειθαρχικού οργάνου αποστέλλονται στον </w:t>
      </w:r>
      <w:proofErr w:type="spellStart"/>
      <w:r w:rsidRPr="008539BD">
        <w:rPr>
          <w:rFonts w:ascii="Arial" w:eastAsia="Times New Roman" w:hAnsi="Arial" w:cs="Times New Roman"/>
          <w:sz w:val="24"/>
          <w:szCs w:val="20"/>
        </w:rPr>
        <w:t>ΓενικόΔιευθυντή</w:t>
      </w:r>
      <w:proofErr w:type="spellEnd"/>
      <w:r w:rsidRPr="008539BD">
        <w:rPr>
          <w:rFonts w:ascii="Arial" w:eastAsia="Times New Roman" w:hAnsi="Arial" w:cs="Times New Roman"/>
          <w:sz w:val="24"/>
          <w:szCs w:val="20"/>
        </w:rPr>
        <w:t xml:space="preserve"> μέσα σε προθεσμία 10 ημερών από την κοινοποίηση της απόφασης </w:t>
      </w:r>
      <w:proofErr w:type="spellStart"/>
      <w:r w:rsidRPr="008539BD">
        <w:rPr>
          <w:rFonts w:ascii="Arial" w:eastAsia="Times New Roman" w:hAnsi="Arial" w:cs="Times New Roman"/>
          <w:sz w:val="24"/>
          <w:szCs w:val="20"/>
        </w:rPr>
        <w:t>καιστησυνέχεια</w:t>
      </w:r>
      <w:proofErr w:type="spellEnd"/>
      <w:r w:rsidRPr="008539BD">
        <w:rPr>
          <w:rFonts w:ascii="Arial" w:eastAsia="Times New Roman" w:hAnsi="Arial" w:cs="Times New Roman"/>
          <w:sz w:val="24"/>
          <w:szCs w:val="20"/>
        </w:rPr>
        <w:t xml:space="preserve"> διαβιβάζεται ο σχετικός φάκελος στο (Δ.Π.Ο.).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Το Δ.Π.Ο. πρέπει να βγάζει τις αποφάσεις </w:t>
      </w:r>
      <w:proofErr w:type="spellStart"/>
      <w:r w:rsidRPr="008539BD">
        <w:rPr>
          <w:rFonts w:ascii="Arial" w:eastAsia="Times New Roman" w:hAnsi="Arial" w:cs="Times New Roman"/>
          <w:sz w:val="24"/>
          <w:szCs w:val="20"/>
        </w:rPr>
        <w:t>τουτο</w:t>
      </w:r>
      <w:proofErr w:type="spellEnd"/>
      <w:r w:rsidRPr="008539BD">
        <w:rPr>
          <w:rFonts w:ascii="Arial" w:eastAsia="Times New Roman" w:hAnsi="Arial" w:cs="Times New Roman"/>
          <w:sz w:val="24"/>
          <w:szCs w:val="20"/>
        </w:rPr>
        <w:t xml:space="preserve"> συντομότερο δυνατό και όχι αργότερα από 20 ημέρες αφότου της διαβιβάστηκε η έφεση.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Οι αποφάσεις του </w:t>
      </w:r>
      <w:proofErr w:type="spellStart"/>
      <w:r w:rsidRPr="008539BD">
        <w:rPr>
          <w:rFonts w:ascii="Arial" w:eastAsia="Times New Roman" w:hAnsi="Arial" w:cs="Times New Roman"/>
          <w:sz w:val="24"/>
          <w:szCs w:val="20"/>
        </w:rPr>
        <w:t>οργάνουε</w:t>
      </w:r>
      <w:r>
        <w:rPr>
          <w:rFonts w:ascii="Arial" w:eastAsia="Times New Roman" w:hAnsi="Arial" w:cs="Times New Roman"/>
          <w:sz w:val="24"/>
          <w:szCs w:val="20"/>
        </w:rPr>
        <w:t>ίναι</w:t>
      </w:r>
      <w:proofErr w:type="spellEnd"/>
      <w:r>
        <w:rPr>
          <w:rFonts w:ascii="Arial" w:eastAsia="Times New Roman" w:hAnsi="Arial" w:cs="Times New Roman"/>
          <w:sz w:val="24"/>
          <w:szCs w:val="20"/>
        </w:rPr>
        <w:t xml:space="preserve"> οριστικές και τελεσίδικες.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w:t>
      </w:r>
      <w:r>
        <w:rPr>
          <w:rFonts w:ascii="Arial" w:eastAsia="Times New Roman" w:hAnsi="Arial" w:cs="Times New Roman"/>
          <w:sz w:val="24"/>
          <w:szCs w:val="20"/>
        </w:rPr>
        <w:t>ρμοδιότητες Πειθαρχικών Οργάνων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1.Ο Πρόεδρος του Διοικητικού Συμβουλίου της Επιχείρησης μπορεί να επιβάλλει ποινές για πειθαρχικά παραπτώματα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Των παραγράφων 1 έως 13 του άρθρου 34.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2.Το Διοικητικό Συμβούλιο μπορεί να επιβάλλει ποινές για πειθαρχικά παραπτώματα των παραγράφων 14 έως 22 του άρθρου 34.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Πρόεδρος του Διοικητικού Συμβουλίου της Επιχείρησης μπορεί να επιβάλει τις ποινές της προφορικής παρατήρησης και της έγγραφης επίπληξης.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Διοικητικό Συμβούλιο της επιχείρησης μπορεί να επιβάλει τις υπόλοιπες ποινές του άρθρου 35.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Όλες οι πειθαρχικές ποινές που επιβάλλονται ανακοινών</w:t>
      </w:r>
      <w:r>
        <w:rPr>
          <w:rFonts w:ascii="Arial" w:eastAsia="Times New Roman" w:hAnsi="Arial" w:cs="Times New Roman"/>
          <w:sz w:val="24"/>
          <w:szCs w:val="20"/>
        </w:rPr>
        <w:t>ονται στο Διοικητικό Συμβούλιο.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Ο εργαζόμενος που τιμωρήθηκε με πειθαρχική ποινή του προστίμου, της προσωρινής παύσης  και της οριστικής απόλυσης, έχει το δικαίωμα να ασκήσει έφεση για άρση της ποινής στο Τριμελές Δευτεροβάθμιο Πειθαρχικό Όργανο, μέσα σε δέκα ημέρες από</w:t>
      </w:r>
      <w:r>
        <w:rPr>
          <w:rFonts w:ascii="Arial" w:eastAsia="Times New Roman" w:hAnsi="Arial" w:cs="Times New Roman"/>
          <w:sz w:val="24"/>
          <w:szCs w:val="20"/>
        </w:rPr>
        <w:t xml:space="preserve"> </w:t>
      </w:r>
      <w:proofErr w:type="spellStart"/>
      <w:r>
        <w:rPr>
          <w:rFonts w:ascii="Arial" w:eastAsia="Times New Roman" w:hAnsi="Arial" w:cs="Times New Roman"/>
          <w:sz w:val="24"/>
          <w:szCs w:val="20"/>
        </w:rPr>
        <w:t>τηνκοινοποίηση</w:t>
      </w:r>
      <w:proofErr w:type="spellEnd"/>
      <w:r>
        <w:rPr>
          <w:rFonts w:ascii="Arial" w:eastAsia="Times New Roman" w:hAnsi="Arial" w:cs="Times New Roman"/>
          <w:sz w:val="24"/>
          <w:szCs w:val="20"/>
        </w:rPr>
        <w:t xml:space="preserve"> της ποινής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Προκαταρκτική Έρευνα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1.Προκαταρκτική έρευνα είναι η άτυπη συλλογή και καταγραφή στοιχείων για να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διαπιστωθεί η τέλεση πειθαρχικού παραπτώματος και οι συνθήκες τέλεσής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2.Προκαταρκτική έρευνα μπορούν να ενεργήσουν όλα τα πειθαρχικά όργανα της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3.Αν αυτός που ενεργεί προκαταρκτική έρευνα κρίνει, με βάση τα στοιχεία που έχουν </w:t>
      </w:r>
      <w:proofErr w:type="spellStart"/>
      <w:r w:rsidRPr="008539BD">
        <w:rPr>
          <w:rFonts w:ascii="Arial" w:eastAsia="Times New Roman" w:hAnsi="Arial" w:cs="Times New Roman"/>
          <w:sz w:val="24"/>
          <w:szCs w:val="20"/>
        </w:rPr>
        <w:t>συγκεντρωθεί,ότι</w:t>
      </w:r>
      <w:proofErr w:type="spellEnd"/>
      <w:r w:rsidRPr="008539BD">
        <w:rPr>
          <w:rFonts w:ascii="Arial" w:eastAsia="Times New Roman" w:hAnsi="Arial" w:cs="Times New Roman"/>
          <w:sz w:val="24"/>
          <w:szCs w:val="20"/>
        </w:rPr>
        <w:t xml:space="preserve"> δεν συντρέχει περίπτωση πειθαρχικής δίωξης, περατώνει την </w:t>
      </w:r>
      <w:proofErr w:type="spellStart"/>
      <w:r w:rsidRPr="008539BD">
        <w:rPr>
          <w:rFonts w:ascii="Arial" w:eastAsia="Times New Roman" w:hAnsi="Arial" w:cs="Times New Roman"/>
          <w:sz w:val="24"/>
          <w:szCs w:val="20"/>
        </w:rPr>
        <w:t>έρευναμε</w:t>
      </w:r>
      <w:proofErr w:type="spellEnd"/>
      <w:r w:rsidRPr="008539BD">
        <w:rPr>
          <w:rFonts w:ascii="Arial" w:eastAsia="Times New Roman" w:hAnsi="Arial" w:cs="Times New Roman"/>
          <w:sz w:val="24"/>
          <w:szCs w:val="20"/>
        </w:rPr>
        <w:t xml:space="preserve"> αιτιολογημένη έκθεσή του. Στην περίπτωση αυτή δεν αποκλείεται η </w:t>
      </w:r>
      <w:proofErr w:type="spellStart"/>
      <w:r w:rsidRPr="008539BD">
        <w:rPr>
          <w:rFonts w:ascii="Arial" w:eastAsia="Times New Roman" w:hAnsi="Arial" w:cs="Times New Roman"/>
          <w:sz w:val="24"/>
          <w:szCs w:val="20"/>
        </w:rPr>
        <w:t>ενέργειαπροκαταρκτικής</w:t>
      </w:r>
      <w:proofErr w:type="spellEnd"/>
      <w:r w:rsidRPr="008539BD">
        <w:rPr>
          <w:rFonts w:ascii="Arial" w:eastAsia="Times New Roman" w:hAnsi="Arial" w:cs="Times New Roman"/>
          <w:sz w:val="24"/>
          <w:szCs w:val="20"/>
        </w:rPr>
        <w:t xml:space="preserve"> έρευνας από ανώτερο πειθαρχικά όργανο. Αν αντιθέτως, αυτός </w:t>
      </w:r>
      <w:proofErr w:type="spellStart"/>
      <w:r w:rsidRPr="008539BD">
        <w:rPr>
          <w:rFonts w:ascii="Arial" w:eastAsia="Times New Roman" w:hAnsi="Arial" w:cs="Times New Roman"/>
          <w:sz w:val="24"/>
          <w:szCs w:val="20"/>
        </w:rPr>
        <w:t>πουδιενεργεί</w:t>
      </w:r>
      <w:proofErr w:type="spellEnd"/>
      <w:r w:rsidRPr="008539BD">
        <w:rPr>
          <w:rFonts w:ascii="Arial" w:eastAsia="Times New Roman" w:hAnsi="Arial" w:cs="Times New Roman"/>
          <w:sz w:val="24"/>
          <w:szCs w:val="20"/>
        </w:rPr>
        <w:t xml:space="preserve"> προκαταρκτική έρευνα κρίνει ότι έχει διαπραχθεί πειθαρχικό παράπτωμα, </w:t>
      </w:r>
      <w:proofErr w:type="spellStart"/>
      <w:r w:rsidRPr="008539BD">
        <w:rPr>
          <w:rFonts w:ascii="Arial" w:eastAsia="Times New Roman" w:hAnsi="Arial" w:cs="Times New Roman"/>
          <w:sz w:val="24"/>
          <w:szCs w:val="20"/>
        </w:rPr>
        <w:t>τοοποίο</w:t>
      </w:r>
      <w:proofErr w:type="spellEnd"/>
      <w:r w:rsidRPr="008539BD">
        <w:rPr>
          <w:rFonts w:ascii="Arial" w:eastAsia="Times New Roman" w:hAnsi="Arial" w:cs="Times New Roman"/>
          <w:sz w:val="24"/>
          <w:szCs w:val="20"/>
        </w:rPr>
        <w:t xml:space="preserve"> τιμωρείται με ποινή της αρμοδιότητάς του, καλεί τον εργαζόμενο σε απολογία. </w:t>
      </w:r>
      <w:proofErr w:type="spellStart"/>
      <w:r w:rsidRPr="008539BD">
        <w:rPr>
          <w:rFonts w:ascii="Arial" w:eastAsia="Times New Roman" w:hAnsi="Arial" w:cs="Times New Roman"/>
          <w:sz w:val="24"/>
          <w:szCs w:val="20"/>
        </w:rPr>
        <w:t>Ανκρίνει</w:t>
      </w:r>
      <w:proofErr w:type="spellEnd"/>
      <w:r w:rsidRPr="008539BD">
        <w:rPr>
          <w:rFonts w:ascii="Arial" w:eastAsia="Times New Roman" w:hAnsi="Arial" w:cs="Times New Roman"/>
          <w:sz w:val="24"/>
          <w:szCs w:val="20"/>
        </w:rPr>
        <w:t xml:space="preserve">, είτε πριν από την κλήση σε απολογία ή μετά την απολογία, ότι δικαιολογείται </w:t>
      </w:r>
      <w:proofErr w:type="spellStart"/>
      <w:r w:rsidRPr="008539BD">
        <w:rPr>
          <w:rFonts w:ascii="Arial" w:eastAsia="Times New Roman" w:hAnsi="Arial" w:cs="Times New Roman"/>
          <w:sz w:val="24"/>
          <w:szCs w:val="20"/>
        </w:rPr>
        <w:t>ηεπιβολή</w:t>
      </w:r>
      <w:proofErr w:type="spellEnd"/>
      <w:r w:rsidRPr="008539BD">
        <w:rPr>
          <w:rFonts w:ascii="Arial" w:eastAsia="Times New Roman" w:hAnsi="Arial" w:cs="Times New Roman"/>
          <w:sz w:val="24"/>
          <w:szCs w:val="20"/>
        </w:rPr>
        <w:t xml:space="preserve"> βαρύτερης ποινής, παραπέμπει την υπόθεση σε ανώτερο πειθαρχικώς προϊστάμενο. Αν τέλος, κρίνει ότι το πειθαρχικό παράπτωμα χρειάζεται </w:t>
      </w:r>
      <w:proofErr w:type="spellStart"/>
      <w:r w:rsidRPr="008539BD">
        <w:rPr>
          <w:rFonts w:ascii="Arial" w:eastAsia="Times New Roman" w:hAnsi="Arial" w:cs="Times New Roman"/>
          <w:sz w:val="24"/>
          <w:szCs w:val="20"/>
        </w:rPr>
        <w:t>περαιτέρωέρευνα</w:t>
      </w:r>
      <w:proofErr w:type="spellEnd"/>
      <w:r w:rsidRPr="008539BD">
        <w:rPr>
          <w:rFonts w:ascii="Arial" w:eastAsia="Times New Roman" w:hAnsi="Arial" w:cs="Times New Roman"/>
          <w:sz w:val="24"/>
          <w:szCs w:val="20"/>
        </w:rPr>
        <w:t>, διατάσσει την ενέργει</w:t>
      </w:r>
      <w:r>
        <w:rPr>
          <w:rFonts w:ascii="Arial" w:eastAsia="Times New Roman" w:hAnsi="Arial" w:cs="Times New Roman"/>
          <w:sz w:val="24"/>
          <w:szCs w:val="20"/>
        </w:rPr>
        <w:t>α ένορκης διοικητικής εξέτασης.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43</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Ένορκη Διοικητική Εξέταση (ΕΔΕ)</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sz w:val="24"/>
          <w:szCs w:val="20"/>
        </w:rPr>
        <w:t xml:space="preserve">1.Ένορκη διοικητική εξέταση (Ε.Δ.Ε.) ενεργείται κάθε φορά που η υπηρεσία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των προσώπων του τυχόν ευθύνονται, καθώς και στη </w:t>
      </w:r>
      <w:proofErr w:type="spellStart"/>
      <w:r w:rsidRPr="008539BD">
        <w:rPr>
          <w:rFonts w:ascii="Arial" w:eastAsia="Times New Roman" w:hAnsi="Arial" w:cs="Times New Roman"/>
          <w:sz w:val="24"/>
          <w:szCs w:val="20"/>
        </w:rPr>
        <w:t>διερεύνησητων</w:t>
      </w:r>
      <w:proofErr w:type="spellEnd"/>
      <w:r w:rsidRPr="008539BD">
        <w:rPr>
          <w:rFonts w:ascii="Arial" w:eastAsia="Times New Roman" w:hAnsi="Arial" w:cs="Times New Roman"/>
          <w:sz w:val="24"/>
          <w:szCs w:val="20"/>
        </w:rPr>
        <w:t xml:space="preserve"> συνθηκών κάτω από τις οποίες αυτό έχει τελεσθεί. Η ένορκη διοικητική εξέταση </w:t>
      </w:r>
      <w:proofErr w:type="spellStart"/>
      <w:r w:rsidRPr="008539BD">
        <w:rPr>
          <w:rFonts w:ascii="Arial" w:eastAsia="Times New Roman" w:hAnsi="Arial" w:cs="Times New Roman"/>
          <w:sz w:val="24"/>
          <w:szCs w:val="20"/>
        </w:rPr>
        <w:t>δενσυνιστά</w:t>
      </w:r>
      <w:proofErr w:type="spellEnd"/>
      <w:r w:rsidRPr="008539BD">
        <w:rPr>
          <w:rFonts w:ascii="Arial" w:eastAsia="Times New Roman" w:hAnsi="Arial" w:cs="Times New Roman"/>
          <w:sz w:val="24"/>
          <w:szCs w:val="20"/>
        </w:rPr>
        <w:t xml:space="preserve"> έναρξη πειθαρχικής δίωξης.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2.Η ένορκη διοικητική εξέταση διατάσσεται από το Διοικητικό Συμβούλιο της Επιχείρησης και ενεργείται από εργαζόμενο της Επιχείρησης ο οποίος κατέχει οργανική θέση Διευθυντή, Προϊστάμενο ή Τμηματάρχη στην Επιχείρηση, ουδέποτε κατώτερου βαθμού από τον εξεταζόμενο.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3.Κατά την εξέταση του εργαζόμενου, στον οποίο αποδίδεται η διάπραξη του πειθαρχικού παραπτώματος, ο διωκόμενος δικαιούται να ζητήσει εγγράφως την εξέταση </w:t>
      </w:r>
      <w:proofErr w:type="spellStart"/>
      <w:r w:rsidRPr="008539BD">
        <w:rPr>
          <w:rFonts w:ascii="Arial" w:eastAsia="Times New Roman" w:hAnsi="Arial" w:cs="Times New Roman"/>
          <w:sz w:val="24"/>
          <w:szCs w:val="20"/>
        </w:rPr>
        <w:t>μαρτύρων.Ο</w:t>
      </w:r>
      <w:proofErr w:type="spellEnd"/>
      <w:r w:rsidRPr="008539BD">
        <w:rPr>
          <w:rFonts w:ascii="Arial" w:eastAsia="Times New Roman" w:hAnsi="Arial" w:cs="Times New Roman"/>
          <w:sz w:val="24"/>
          <w:szCs w:val="20"/>
        </w:rPr>
        <w:t xml:space="preserve"> ενεργών την ΕΔΕ υποχρεούται να εξετάσει πέντε τουλάχιστον από τους προτεινόμενους μάρτυρες. Κατά την διάρκεια της ΕΔΕ καλείται οπωσδήποτε για </w:t>
      </w:r>
      <w:proofErr w:type="spellStart"/>
      <w:r w:rsidRPr="008539BD">
        <w:rPr>
          <w:rFonts w:ascii="Arial" w:eastAsia="Times New Roman" w:hAnsi="Arial" w:cs="Times New Roman"/>
          <w:sz w:val="24"/>
          <w:szCs w:val="20"/>
        </w:rPr>
        <w:t>εξέτασηο</w:t>
      </w:r>
      <w:proofErr w:type="spellEnd"/>
      <w:r w:rsidRPr="008539BD">
        <w:rPr>
          <w:rFonts w:ascii="Arial" w:eastAsia="Times New Roman" w:hAnsi="Arial" w:cs="Times New Roman"/>
          <w:sz w:val="24"/>
          <w:szCs w:val="20"/>
        </w:rPr>
        <w:t xml:space="preserve"> διωκόμενος εργαζόμενος. Ο </w:t>
      </w:r>
      <w:proofErr w:type="spellStart"/>
      <w:r w:rsidRPr="008539BD">
        <w:rPr>
          <w:rFonts w:ascii="Arial" w:eastAsia="Times New Roman" w:hAnsi="Arial" w:cs="Times New Roman"/>
          <w:sz w:val="24"/>
          <w:szCs w:val="20"/>
        </w:rPr>
        <w:t>εργαζόμενοςεξετάζεται</w:t>
      </w:r>
      <w:proofErr w:type="spellEnd"/>
      <w:r w:rsidRPr="008539BD">
        <w:rPr>
          <w:rFonts w:ascii="Arial" w:eastAsia="Times New Roman" w:hAnsi="Arial" w:cs="Times New Roman"/>
          <w:sz w:val="24"/>
          <w:szCs w:val="20"/>
        </w:rPr>
        <w:t xml:space="preserve"> ανωμοτί και μπορεί </w:t>
      </w:r>
      <w:proofErr w:type="spellStart"/>
      <w:r w:rsidRPr="008539BD">
        <w:rPr>
          <w:rFonts w:ascii="Arial" w:eastAsia="Times New Roman" w:hAnsi="Arial" w:cs="Times New Roman"/>
          <w:sz w:val="24"/>
          <w:szCs w:val="20"/>
        </w:rPr>
        <w:t>ναπαρίσταται</w:t>
      </w:r>
      <w:proofErr w:type="spellEnd"/>
      <w:r w:rsidRPr="008539BD">
        <w:rPr>
          <w:rFonts w:ascii="Arial" w:eastAsia="Times New Roman" w:hAnsi="Arial" w:cs="Times New Roman"/>
          <w:sz w:val="24"/>
          <w:szCs w:val="20"/>
        </w:rPr>
        <w:t xml:space="preserve"> μετά δικηγόρου. Η μη προσέλευση του διωκόμενου ή η άρνησή του να εξετασθεί δεν εμποδίζει την πρόοδο της ΕΔΕ.</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4.Η ένορκη διοικητική εξέταση ολοκληρώνεται με την υποβολή αιτιολογημένης έκθεσης του υπαλλήλου που την ενεργεί. Η έκθεση αυτή υποβάλλεται, με όλα τα στοιχεία που συγκεντρώθηκαν, στο διοικητικό συμβούλιο της Επιχείρησης. Εφόσον με την έκθεση διαπιστώνεται η διάπραξη πειθαρχικού παραπτώματος από συγκεκριμένο εργαζόμενο, το Διοικητικό Συμβούλιο υποχρεούτ</w:t>
      </w:r>
      <w:r>
        <w:rPr>
          <w:rFonts w:ascii="Arial" w:eastAsia="Times New Roman" w:hAnsi="Arial" w:cs="Times New Roman"/>
          <w:sz w:val="24"/>
          <w:szCs w:val="20"/>
        </w:rPr>
        <w:t>αι να ασκήσει πειθαρχική δίωξη.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Απολογία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1.Πειθαρχική ποινή δεν επιβάλλεται, εάν ο εργαζόμενος δεν κληθεί προηγουμένως σε απολογία. Η εξέταση του διωκόμενου κατά το στάδιο της ένορκης διοικητικής εξέτασης δεν αναπληρώνει την κλήση σε απολογία.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Στην κλήση σε απολογία καθορίζεται σαφώς το αποδιδόμενο πειθαρχικό παράπτωμα και τάσσεται εύλογη προθεσμία σε απολογία. Η προθεσμία αυτή δεν μπορεί να είναι μικρότερη από πέντε (5) ημέρες από την επίδοση της κλήσης. Εκπρόθεσμη απολογία λαμβάνεται υποχρεωτικώς υπόψη, εφόσον υποβάλλεται πριν την έκδοση της απόφασης. Η παράλειψη της κλήσης σε απολογία καλύπτεται από την υποβολή εγγράφου απολογίας.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Όταν μετά την κλήση του διωκόμενου σε απολογία ακολουθεί παραπομπή σε ανώτερο πειθαρχικώς προϊστάμενο ή στο διοικητικό συμβούλιο της επιχείρησης, δεν απαιτείται νέα κλήση σε απολογία.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 Η απολογία υποβάλλεται εγγράφως. Ενώπιον του διοικητικού συμβουλίου επιτρέπεται στο διωκόμενο και η προφορική συμπληρωματική απολογία.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5. Η απολογία παραδίδεται με απόδειξη στο όργανο το οποίο καλεί σε απολογία. Μπορεί όμως να αποσταλεί ταχυδρομικώς με συστημένη επιστολή ή να κατατεθεί σε δημόσια αρχή για αποστολή. Στις περιπτώσεις αυτές το εμπρόθεσμο της υποβολής κρίνεται από το χρόνο της ταχυδρόμησης ή της κατάθεσης στη δημόσια αρχή.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6. Πριν από την απολογία ο διωκόμενος έχει δικαίωμα να λάβει γνώση του φακέλου της πειθαρχικής υπόθεσης. Το γεγονός ότι έλαβε γνώση αποδεικνύεται με πράξη η οποία υπογράφεται από τον υπάλληλο, ο οποίος τηρεί το φάκελο και το διωκόμενο ή μόνο από τον πρώτο, αν ο δεύτερος αρνηθεί να υπογράψει.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7. Με την απολογία του ο διωκόμενος έχει το δικαίωμα να ζητήσει εύλογη προθεσμία για να υποβάλλει σχετικά στοιχεία. Η παροχή της προθεσμίας και η διάρκειά της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εναπόκειται στην κρίση του οργάνου </w:t>
      </w:r>
      <w:r>
        <w:rPr>
          <w:rFonts w:ascii="Arial" w:eastAsia="Times New Roman" w:hAnsi="Arial" w:cs="Times New Roman"/>
          <w:sz w:val="24"/>
          <w:szCs w:val="20"/>
        </w:rPr>
        <w:t>το οποίο τον καλεί σε απολογία.</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Έφεση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1.Οι αποφάσεις των πειθαρχικών οργάνων, υπόκεινται σε έφεση προς το Τριμελές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Δευτεροβάθμιο Πειθαρχικό όργανο.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2.Έφεση ενώπιον του Τριμελούς Δευτεροβάθμιου Πειθαρχικού οργάνου δικαιούνται να ασκήσουν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α) Ο εργαζόμενος που τιμωρήθηκε και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β) Υπέρ της διοίκησης ή υπέρ του υπαλλήλου, κάθε ανώτερος πειθαρχικώς προϊστάμενος.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3.Η έφεση ασκείται μέσα σε προθεσμία δέκα (10) ημερών από την κοινοποίηση της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απόφασης στον υπάλληλο ή από την παρέλευσή της στα όργανα που δικαιούνται να ασκήσουν έφεση.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4. Το Τριμελές Δευτεροβάθμιο Πειθαρχικό όργανο, όταν κρίνει μετά από έφεση του υπαλλήλου δεν μπορεί να χειροτερέψει τη θέση του. Όταν κρίνει υπέρ της </w:t>
      </w:r>
      <w:proofErr w:type="spellStart"/>
      <w:r w:rsidRPr="008539BD">
        <w:rPr>
          <w:rFonts w:ascii="Arial" w:eastAsia="Times New Roman" w:hAnsi="Arial" w:cs="Times New Roman"/>
          <w:sz w:val="24"/>
          <w:szCs w:val="20"/>
        </w:rPr>
        <w:t>διοίκησης,δεν</w:t>
      </w:r>
      <w:proofErr w:type="spellEnd"/>
      <w:r w:rsidRPr="008539BD">
        <w:rPr>
          <w:rFonts w:ascii="Arial" w:eastAsia="Times New Roman" w:hAnsi="Arial" w:cs="Times New Roman"/>
          <w:sz w:val="24"/>
          <w:szCs w:val="20"/>
        </w:rPr>
        <w:t xml:space="preserve"> μπορεί να επιβάλλει ελαφρότερη ποινή από αυτήν που επιβλήθηκε. Όταν ασκούνται εφέσεις τόσο από τον υπάλληλο όσο και υπέρ της διοίκησης, το διοικητικό συμβούλιο τις κρίνει από κοινού και δεν δεσμεύεται ως προς την ποινή που θα επιβάλλει.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5.Εντός 5 ημερών από την επιβολή οριστικής ποινής μπορεί ο εργαζόμενος να προσφύγει στην επιτροπή του ΣΕΠΕ που είναι αρμόδια για τις τιμωρίες. Μέχρι να αποφανθεί η αρμόδια επιτροπή η ποινή αναστέλ</w:t>
      </w:r>
      <w:r>
        <w:rPr>
          <w:rFonts w:ascii="Arial" w:eastAsia="Times New Roman" w:hAnsi="Arial" w:cs="Times New Roman"/>
          <w:sz w:val="24"/>
          <w:szCs w:val="20"/>
        </w:rPr>
        <w:t>λεται.</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46</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Επανάλ</w:t>
      </w:r>
      <w:r>
        <w:rPr>
          <w:rFonts w:ascii="Arial" w:eastAsia="Times New Roman" w:hAnsi="Arial" w:cs="Times New Roman"/>
          <w:sz w:val="24"/>
          <w:szCs w:val="20"/>
        </w:rPr>
        <w:t>ηψη της Πειθαρχικής Διαδικασίας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1.Την επανάληψη της πειθαρχικής διαδικασίας μπορούν να ζητήσουν τα </w:t>
      </w:r>
      <w:proofErr w:type="spellStart"/>
      <w:r w:rsidRPr="008539BD">
        <w:rPr>
          <w:rFonts w:ascii="Arial" w:eastAsia="Times New Roman" w:hAnsi="Arial" w:cs="Times New Roman"/>
          <w:sz w:val="24"/>
          <w:szCs w:val="20"/>
        </w:rPr>
        <w:t>πειθαρχικάόργανα</w:t>
      </w:r>
      <w:proofErr w:type="spellEnd"/>
      <w:r w:rsidRPr="008539BD">
        <w:rPr>
          <w:rFonts w:ascii="Arial" w:eastAsia="Times New Roman" w:hAnsi="Arial" w:cs="Times New Roman"/>
          <w:sz w:val="24"/>
          <w:szCs w:val="20"/>
        </w:rPr>
        <w:t xml:space="preserve"> της Επιχείρησης όταν έχει εκδοθεί καταδικαστική ποινική απόφαση και </w:t>
      </w:r>
      <w:proofErr w:type="spellStart"/>
      <w:r w:rsidRPr="008539BD">
        <w:rPr>
          <w:rFonts w:ascii="Arial" w:eastAsia="Times New Roman" w:hAnsi="Arial" w:cs="Times New Roman"/>
          <w:sz w:val="24"/>
          <w:szCs w:val="20"/>
        </w:rPr>
        <w:t>ουπάλληλος</w:t>
      </w:r>
      <w:proofErr w:type="spellEnd"/>
      <w:r w:rsidRPr="008539BD">
        <w:rPr>
          <w:rFonts w:ascii="Arial" w:eastAsia="Times New Roman" w:hAnsi="Arial" w:cs="Times New Roman"/>
          <w:sz w:val="24"/>
          <w:szCs w:val="20"/>
        </w:rPr>
        <w:t xml:space="preserve"> όταν έχει εκδοθεί αθωωτική ποινική απόφαση, εντός </w:t>
      </w:r>
      <w:proofErr w:type="spellStart"/>
      <w:r w:rsidRPr="008539BD">
        <w:rPr>
          <w:rFonts w:ascii="Arial" w:eastAsia="Times New Roman" w:hAnsi="Arial" w:cs="Times New Roman"/>
          <w:sz w:val="24"/>
          <w:szCs w:val="20"/>
        </w:rPr>
        <w:t>αποκλειστικήςπροθεσμίας</w:t>
      </w:r>
      <w:proofErr w:type="spellEnd"/>
      <w:r w:rsidRPr="008539BD">
        <w:rPr>
          <w:rFonts w:ascii="Arial" w:eastAsia="Times New Roman" w:hAnsi="Arial" w:cs="Times New Roman"/>
          <w:sz w:val="24"/>
          <w:szCs w:val="20"/>
        </w:rPr>
        <w:t xml:space="preserve"> ενός (1) έτους από την έναρξη της πειθαρχικής διαδικασίας.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2.Η αίτηση για την επανάληψη της πειθαρχικής διαδικασίας απευθύνεται στο </w:t>
      </w:r>
      <w:proofErr w:type="spellStart"/>
      <w:r w:rsidRPr="008539BD">
        <w:rPr>
          <w:rFonts w:ascii="Arial" w:eastAsia="Times New Roman" w:hAnsi="Arial" w:cs="Times New Roman"/>
          <w:sz w:val="24"/>
          <w:szCs w:val="20"/>
        </w:rPr>
        <w:t>διοικητικόσυμβούλιο</w:t>
      </w:r>
      <w:proofErr w:type="spellEnd"/>
      <w:r w:rsidRPr="008539BD">
        <w:rPr>
          <w:rFonts w:ascii="Arial" w:eastAsia="Times New Roman" w:hAnsi="Arial" w:cs="Times New Roman"/>
          <w:sz w:val="24"/>
          <w:szCs w:val="20"/>
        </w:rPr>
        <w:t xml:space="preserve">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3.Αν έχει εκδοθεί καταδικαστική ποινική απόφαση, κατά την επανάληψη της πειθαρχικής διαδικασίας, μπορεί να επιβληθεί πειθαρχική ποινή ανώτερη από αυτήν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που είχε επιβληθεί. Αν έχει εκδοθεί αθωωτική ποινική απόφαση, αίρεται η </w:t>
      </w:r>
      <w:proofErr w:type="spellStart"/>
      <w:r w:rsidRPr="008539BD">
        <w:rPr>
          <w:rFonts w:ascii="Arial" w:eastAsia="Times New Roman" w:hAnsi="Arial" w:cs="Times New Roman"/>
          <w:sz w:val="24"/>
          <w:szCs w:val="20"/>
        </w:rPr>
        <w:t>πειθαρχικήποινή</w:t>
      </w:r>
      <w:proofErr w:type="spellEnd"/>
      <w:r w:rsidRPr="008539BD">
        <w:rPr>
          <w:rFonts w:ascii="Arial" w:eastAsia="Times New Roman" w:hAnsi="Arial" w:cs="Times New Roman"/>
          <w:sz w:val="24"/>
          <w:szCs w:val="20"/>
        </w:rPr>
        <w:t xml:space="preserve"> και </w:t>
      </w:r>
      <w:proofErr w:type="spellStart"/>
      <w:r w:rsidRPr="008539BD">
        <w:rPr>
          <w:rFonts w:ascii="Arial" w:eastAsia="Times New Roman" w:hAnsi="Arial" w:cs="Times New Roman"/>
          <w:sz w:val="24"/>
          <w:szCs w:val="20"/>
        </w:rPr>
        <w:t>πραγματοπο</w:t>
      </w:r>
      <w:r>
        <w:rPr>
          <w:rFonts w:ascii="Arial" w:eastAsia="Times New Roman" w:hAnsi="Arial" w:cs="Times New Roman"/>
          <w:sz w:val="24"/>
          <w:szCs w:val="20"/>
        </w:rPr>
        <w:t>ιείταιμισθολογική</w:t>
      </w:r>
      <w:proofErr w:type="spellEnd"/>
      <w:r>
        <w:rPr>
          <w:rFonts w:ascii="Arial" w:eastAsia="Times New Roman" w:hAnsi="Arial" w:cs="Times New Roman"/>
          <w:sz w:val="24"/>
          <w:szCs w:val="20"/>
        </w:rPr>
        <w:t xml:space="preserve"> αποκατάσταση.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47</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Εκτέλεση Απόφασης-Διαγραφή Ποινών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1.Η τελεσίδικη απόφαση εκτελείται υποχρεωτικώς.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2.Σε περίπτωση απόφασης που επιβάλλει την ποινή της οριστικής απόλυσης, η λύση της σύμβασης εργασίας επέρχεται αυτοδίκαια με </w:t>
      </w:r>
      <w:proofErr w:type="spellStart"/>
      <w:r w:rsidRPr="008539BD">
        <w:rPr>
          <w:rFonts w:ascii="Arial" w:eastAsia="Times New Roman" w:hAnsi="Arial" w:cs="Times New Roman"/>
          <w:sz w:val="24"/>
          <w:szCs w:val="20"/>
        </w:rPr>
        <w:t>τηνέκδοση</w:t>
      </w:r>
      <w:proofErr w:type="spellEnd"/>
      <w:r w:rsidRPr="008539BD">
        <w:rPr>
          <w:rFonts w:ascii="Arial" w:eastAsia="Times New Roman" w:hAnsi="Arial" w:cs="Times New Roman"/>
          <w:sz w:val="24"/>
          <w:szCs w:val="20"/>
        </w:rPr>
        <w:t xml:space="preserve"> της απόφασης.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3.Κατά το χρόνο της προσωρινής παύσης ο υπάλληλος απέχει από κάθε εργασία. 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χρόνος της προσωρινής παύσης δεν θεωρείται χρόνος πραγματικής υπηρεσίες και </w:t>
      </w:r>
      <w:proofErr w:type="spellStart"/>
      <w:r w:rsidRPr="008539BD">
        <w:rPr>
          <w:rFonts w:ascii="Arial" w:eastAsia="Times New Roman" w:hAnsi="Arial" w:cs="Times New Roman"/>
          <w:sz w:val="24"/>
          <w:szCs w:val="20"/>
        </w:rPr>
        <w:t>κατάτη</w:t>
      </w:r>
      <w:proofErr w:type="spellEnd"/>
      <w:r w:rsidRPr="008539BD">
        <w:rPr>
          <w:rFonts w:ascii="Arial" w:eastAsia="Times New Roman" w:hAnsi="Arial" w:cs="Times New Roman"/>
          <w:sz w:val="24"/>
          <w:szCs w:val="20"/>
        </w:rPr>
        <w:t xml:space="preserve"> διάρκειά της διακόπτεται η μισθοδοσία του υπαλλήλου και δεν καταβάλλεται </w:t>
      </w:r>
      <w:proofErr w:type="spellStart"/>
      <w:r w:rsidRPr="008539BD">
        <w:rPr>
          <w:rFonts w:ascii="Arial" w:eastAsia="Times New Roman" w:hAnsi="Arial" w:cs="Times New Roman"/>
          <w:sz w:val="24"/>
          <w:szCs w:val="20"/>
        </w:rPr>
        <w:t>στονυπάλληλο</w:t>
      </w:r>
      <w:proofErr w:type="spellEnd"/>
      <w:r w:rsidRPr="008539BD">
        <w:rPr>
          <w:rFonts w:ascii="Arial" w:eastAsia="Times New Roman" w:hAnsi="Arial" w:cs="Times New Roman"/>
          <w:sz w:val="24"/>
          <w:szCs w:val="20"/>
        </w:rPr>
        <w:t xml:space="preserve"> κανενός είδους αμοιβή ή παροχή ή ασφαλιστικές εισφορές.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4.Η πειθαρχική απόφαση, η οποία επιβάλλει πρόστιμο, εκτελείται από τον </w:t>
      </w:r>
      <w:proofErr w:type="spellStart"/>
      <w:r w:rsidRPr="008539BD">
        <w:rPr>
          <w:rFonts w:ascii="Arial" w:eastAsia="Times New Roman" w:hAnsi="Arial" w:cs="Times New Roman"/>
          <w:sz w:val="24"/>
          <w:szCs w:val="20"/>
        </w:rPr>
        <w:t>διευθυντήτης</w:t>
      </w:r>
      <w:proofErr w:type="spellEnd"/>
      <w:r w:rsidRPr="008539BD">
        <w:rPr>
          <w:rFonts w:ascii="Arial" w:eastAsia="Times New Roman" w:hAnsi="Arial" w:cs="Times New Roman"/>
          <w:sz w:val="24"/>
          <w:szCs w:val="20"/>
        </w:rPr>
        <w:t xml:space="preserve"> υπηρεσίας που εντέλλεται την πληρωμή των αποδοχών των εργαζομένων της Επιχείρησης. Το πρόστιμο υπολογίζεται στις αποδοχές που λαμβάνει ο </w:t>
      </w:r>
      <w:proofErr w:type="spellStart"/>
      <w:r w:rsidRPr="008539BD">
        <w:rPr>
          <w:rFonts w:ascii="Arial" w:eastAsia="Times New Roman" w:hAnsi="Arial" w:cs="Times New Roman"/>
          <w:sz w:val="24"/>
          <w:szCs w:val="20"/>
        </w:rPr>
        <w:t>υπάλληλοςκατά</w:t>
      </w:r>
      <w:proofErr w:type="spellEnd"/>
      <w:r w:rsidRPr="008539BD">
        <w:rPr>
          <w:rFonts w:ascii="Arial" w:eastAsia="Times New Roman" w:hAnsi="Arial" w:cs="Times New Roman"/>
          <w:sz w:val="24"/>
          <w:szCs w:val="20"/>
        </w:rPr>
        <w:t xml:space="preserve"> το χρόνο έκδοσης της πρωτοβάθμιας πειθαρχικής απόφασης.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5.Διαγράφονται αυτοδικαίως η ποινή της προφορικής </w:t>
      </w:r>
      <w:proofErr w:type="spellStart"/>
      <w:r w:rsidRPr="008539BD">
        <w:rPr>
          <w:rFonts w:ascii="Arial" w:eastAsia="Times New Roman" w:hAnsi="Arial" w:cs="Times New Roman"/>
          <w:sz w:val="24"/>
          <w:szCs w:val="20"/>
        </w:rPr>
        <w:t>παρατήρησηςκαιτης</w:t>
      </w:r>
      <w:proofErr w:type="spellEnd"/>
      <w:r w:rsidRPr="008539BD">
        <w:rPr>
          <w:rFonts w:ascii="Arial" w:eastAsia="Times New Roman" w:hAnsi="Arial" w:cs="Times New Roman"/>
          <w:sz w:val="24"/>
          <w:szCs w:val="20"/>
        </w:rPr>
        <w:t xml:space="preserve"> </w:t>
      </w:r>
      <w:proofErr w:type="spellStart"/>
      <w:r w:rsidRPr="008539BD">
        <w:rPr>
          <w:rFonts w:ascii="Arial" w:eastAsia="Times New Roman" w:hAnsi="Arial" w:cs="Times New Roman"/>
          <w:sz w:val="24"/>
          <w:szCs w:val="20"/>
        </w:rPr>
        <w:t>επίπληξηςμετά</w:t>
      </w:r>
      <w:proofErr w:type="spellEnd"/>
      <w:r w:rsidRPr="008539BD">
        <w:rPr>
          <w:rFonts w:ascii="Arial" w:eastAsia="Times New Roman" w:hAnsi="Arial" w:cs="Times New Roman"/>
          <w:sz w:val="24"/>
          <w:szCs w:val="20"/>
        </w:rPr>
        <w:t xml:space="preserve"> από ένα (1) </w:t>
      </w:r>
      <w:proofErr w:type="spellStart"/>
      <w:r w:rsidRPr="008539BD">
        <w:rPr>
          <w:rFonts w:ascii="Arial" w:eastAsia="Times New Roman" w:hAnsi="Arial" w:cs="Times New Roman"/>
          <w:sz w:val="24"/>
          <w:szCs w:val="20"/>
        </w:rPr>
        <w:t>έτος,του</w:t>
      </w:r>
      <w:proofErr w:type="spellEnd"/>
      <w:r w:rsidRPr="008539BD">
        <w:rPr>
          <w:rFonts w:ascii="Arial" w:eastAsia="Times New Roman" w:hAnsi="Arial" w:cs="Times New Roman"/>
          <w:sz w:val="24"/>
          <w:szCs w:val="20"/>
        </w:rPr>
        <w:t xml:space="preserve"> προστίμου μετά από πέντε (3) έτη και οι λοιπές ποινές μετά από δέκα (5) έτη, εφόσον κατά το αντίστοιχο χρονικό διάστημα ο υπάλληλος </w:t>
      </w:r>
      <w:proofErr w:type="spellStart"/>
      <w:r w:rsidRPr="008539BD">
        <w:rPr>
          <w:rFonts w:ascii="Arial" w:eastAsia="Times New Roman" w:hAnsi="Arial" w:cs="Times New Roman"/>
          <w:sz w:val="24"/>
          <w:szCs w:val="20"/>
        </w:rPr>
        <w:t>δεντιμωρήθηκε</w:t>
      </w:r>
      <w:proofErr w:type="spellEnd"/>
      <w:r w:rsidRPr="008539BD">
        <w:rPr>
          <w:rFonts w:ascii="Arial" w:eastAsia="Times New Roman" w:hAnsi="Arial" w:cs="Times New Roman"/>
          <w:sz w:val="24"/>
          <w:szCs w:val="20"/>
        </w:rPr>
        <w:t xml:space="preserve"> με άλλη ποινή. Στην περίπτωση που μέχρι να διαγραφεί η πειθαρχική ποινή, ο υπάλληλος τιμωρηθεί εκ νέου, ο υπολογισμός του χρόνου διαγραφής της πρώτης ποινής αρχίζει εκ νέου από την επιβολή της δεύτερης ποινής.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6.Ο πειθαρχικός φάκελος ποινής που διαγράφεται αφαιρείται από το προσωπικό μητρώο του υπαλλήλου, τίθεται στο αρχείο της Επιχείρησης και δεν επιτρέπεται εφεξής να αποτελεί στοιχείο κρίσης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7.Η πειθαρχική διαδικασία διεξάγεται ατελώς. Όταν διατάσσεται πραγματογνωμοσύνη οι αμοιβές των πραγματογνωμόνων εκκαθαρίζονται από το πειθαρχικό όργανο και κα</w:t>
      </w:r>
      <w:r>
        <w:rPr>
          <w:rFonts w:ascii="Arial" w:eastAsia="Times New Roman" w:hAnsi="Arial" w:cs="Times New Roman"/>
          <w:sz w:val="24"/>
          <w:szCs w:val="20"/>
        </w:rPr>
        <w:t>ταβάλλονται από την επιχείρηση.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48</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Βιβλίο Ποινών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Το Γραφείο Προσωπικού της Υπηρεσίας τηρεί βιβλίο ποινών στο οποίο οφείλει να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αναγράφει:</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sym w:font="Symbol" w:char="F0B7"/>
      </w:r>
      <w:r w:rsidRPr="008539BD">
        <w:rPr>
          <w:rFonts w:ascii="Arial" w:eastAsia="Times New Roman" w:hAnsi="Arial" w:cs="Times New Roman"/>
          <w:sz w:val="24"/>
          <w:szCs w:val="20"/>
        </w:rPr>
        <w:t xml:space="preserve"> Το ονοματεπώνυμο του μισθωτού στον οποίο επιβλήθηκε η ποινή.</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sym w:font="Symbol" w:char="F0B7"/>
      </w:r>
      <w:r w:rsidRPr="008539BD">
        <w:rPr>
          <w:rFonts w:ascii="Arial" w:eastAsia="Times New Roman" w:hAnsi="Arial" w:cs="Times New Roman"/>
          <w:sz w:val="24"/>
          <w:szCs w:val="20"/>
        </w:rPr>
        <w:t>Τον αριθμό της απόφασης επιβολής της ποινής.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sym w:font="Symbol" w:char="F0B7"/>
      </w:r>
      <w:r w:rsidRPr="008539BD">
        <w:rPr>
          <w:rFonts w:ascii="Arial" w:eastAsia="Times New Roman" w:hAnsi="Arial" w:cs="Times New Roman"/>
          <w:sz w:val="24"/>
          <w:szCs w:val="20"/>
        </w:rPr>
        <w:t xml:space="preserve">Την αιτία </w:t>
      </w:r>
      <w:proofErr w:type="spellStart"/>
      <w:r w:rsidRPr="008539BD">
        <w:rPr>
          <w:rFonts w:ascii="Arial" w:eastAsia="Times New Roman" w:hAnsi="Arial" w:cs="Times New Roman"/>
          <w:sz w:val="24"/>
          <w:szCs w:val="20"/>
        </w:rPr>
        <w:t>επιβολήςαυτής</w:t>
      </w:r>
      <w:proofErr w:type="spellEnd"/>
      <w:r w:rsidRPr="008539BD">
        <w:rPr>
          <w:rFonts w:ascii="Arial" w:eastAsia="Times New Roman" w:hAnsi="Arial" w:cs="Times New Roman"/>
          <w:sz w:val="24"/>
          <w:szCs w:val="20"/>
        </w:rPr>
        <w:t>.</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sym w:font="Symbol" w:char="F0B7"/>
      </w:r>
      <w:r w:rsidRPr="008539BD">
        <w:rPr>
          <w:rFonts w:ascii="Arial" w:eastAsia="Times New Roman" w:hAnsi="Arial" w:cs="Times New Roman"/>
          <w:sz w:val="24"/>
          <w:szCs w:val="20"/>
        </w:rPr>
        <w:t>Την ημερομηνία παρακράτησης του προστίμου.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sym w:font="Symbol" w:char="F0B7"/>
      </w:r>
      <w:r>
        <w:rPr>
          <w:rFonts w:ascii="Arial" w:eastAsia="Times New Roman" w:hAnsi="Arial" w:cs="Times New Roman"/>
          <w:sz w:val="24"/>
          <w:szCs w:val="20"/>
        </w:rPr>
        <w:t>Το είδος της ποινής.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49</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Αποζημίωση Συνταξιοδότησης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Ότι προβλέπεται σύμφωνα με την εκάστοτε ισχύουσα εργατική Νομοθεσία και τους άλλους νόμους.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Σε όλες τις περιπτώσεις που ο νόμος προβλέπει χορήγηση αποζημίωσης λόγω συνταξιοδότησης του τακτικού προσωπικού από την επιχείρηση, αυτή καταβάλλεται, όπως προβλέπει κάθε φορά η εργατική νομοθεσία και οι λοιπές συλλογικές συμβάσεις εργασίας, στο 100% χωρίς περικοπές.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Σε περίπτωση θανάτου εργαζομένου της επιχείρησης, οι νόμιμοι κληρονόμοι δικαιούνται να λάβουν από την επιχείρηση, την προβλεπόμενη από το παραπάνω εδάφ</w:t>
      </w:r>
      <w:r>
        <w:rPr>
          <w:rFonts w:ascii="Arial" w:eastAsia="Times New Roman" w:hAnsi="Arial" w:cs="Times New Roman"/>
          <w:sz w:val="24"/>
          <w:szCs w:val="20"/>
        </w:rPr>
        <w:t>ιο του άρθρου αυτού αποζημίωση.</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50</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Κίνητρα Εθελούσιας Εξόδου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Για την διευκόλυνση της επιχείρησης για την ανανέωση του προσωπικού της, εάν εργαζόμενος της ΔΕΥΑΝ θελήσει να αποχωρήσει οικιοθελώς από την εργασία του, πριν την συμπλήρωση του ανωτάτου ορίου ηλικίας για συνταξιοδότηση και για την συμπλήρωση των προϋποθέσεων πλήρους συνταξιοδότησης χρειάζεται η εξαγορά πλασματικού χρόνου, σύμφωνα με την κείμενη ασφαλιστική νομοθεσία μετά από αίτηση του εργαζόμενου, η επιχείρηση μπορεί να καταβάλει στον ασφαλιστικό φορέα το ποσό της εξαγοράς των εν</w:t>
      </w:r>
      <w:r>
        <w:rPr>
          <w:rFonts w:ascii="Arial" w:eastAsia="Times New Roman" w:hAnsi="Arial" w:cs="Times New Roman"/>
          <w:sz w:val="24"/>
          <w:szCs w:val="20"/>
        </w:rPr>
        <w:t>σήμων.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ΚΕΦΑΛΑΙΟ ΣΤ΄ ΠΡΟΣΩΠΙΚΟ ΠΡΟΣ ΚΑΛΥΨΗ ΠΑΡΟΔΙΚΩΝ ΑΝΑΓΚΩΝ</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51</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Πρόσληψη − Υπηρεσιακή Κατάσταση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Η απόφαση για πρόσληψη του τακτικού προσωπικού λαμβάνεται από το Διοικητικό Συμβούλιο, κατόπιν εγγράφου εισηγήσεως του Γενικού Διευθυντή, εφόσον υπάρχουν κενές οργανικές θέσεις και πάγιες ανάγκες της επιχείρησης. Το Διοικητικό Συμβούλιο με την απόφασή του αποφασίζει τόσο για την συνδρομή των ανωτέρω προϋποθέσεων όσο και για τον αριθμό και τις ειδικότητες του τακτικού προσωπικού για την πρόσληψη του οποίου θα δημοσιευθεί η σχετική προκήρυξη.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Η πρόσληψη του τακτικού προσωπικού γίνεται με απόφαση του Διοικητικού Συμβουλίου, κατά τα οριζόμενα πιο κάτω,</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Για την πλήρωση των θέσεων του τακτικού προσωπικού:</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α) του διοικητικού προσωπικού κατηγοριών Π.Ε., Τ.Ε. και Δ.Ε. και </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β) του προσωπικού κατηγορίας Υ.Ε. (πλην </w:t>
      </w:r>
      <w:proofErr w:type="spellStart"/>
      <w:r w:rsidRPr="008539BD">
        <w:rPr>
          <w:rFonts w:ascii="Arial" w:eastAsia="Times New Roman" w:hAnsi="Arial" w:cs="Times New Roman"/>
          <w:sz w:val="24"/>
          <w:szCs w:val="20"/>
        </w:rPr>
        <w:t>εργοτεχνικού</w:t>
      </w:r>
      <w:proofErr w:type="spellEnd"/>
      <w:r w:rsidRPr="008539BD">
        <w:rPr>
          <w:rFonts w:ascii="Arial" w:eastAsia="Times New Roman" w:hAnsi="Arial" w:cs="Times New Roman"/>
          <w:sz w:val="24"/>
          <w:szCs w:val="20"/>
        </w:rPr>
        <w:t>)</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πρόσληψη γίνεται από την Επιχείρηση σύμφωνα με το άρθρο 18 Ν.2190/1994 ( Νόμος Α.Σ.Ε.Π.), όπως έχει τροποποιηθεί ή θα αντικατασταθεί στο μέλλον.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4. Κάθε προσλαμβανόμενος πρέπει να έχει τα προβλεπόμενα από τον Οργανισμό Εσωτερικής Υπηρεσίας προσόντα της αντίστοιχης ειδικότητας.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5. Κάθε πρόσληψη είναι δοκιμαστική. Ο χρόνος της δοκιμής είναι ένα έτος πραγματικής υπηρεσίας, στη διάρκεια του οποίου με αιτιολογημένη απόφαση του Διοικητικού Συμβουλίου είναι δυνατή η απόλυση, αν ο εργαζόμενος δεν μπορεί να ανταποκριθεί στα καθήκοντα της ειδικότητας για της οποία προσλήφθηκε. Το αργότερο μέσα σε ένα μήνα από τη συμπλήρωση του έτους της δοκιμαστικής υπηρεσίας, το Διοικητικό Συμβούλιο πρέπει να αποφασίσει για την ένταξη στο τακτικό προσωπικό ή την απόλυσή του. Αν δεν αποφανθεί, μετά την παρέλευση της παραπάνω προθεσμίας η πρόσληψη γίνεται αυτοδίκαια οριστική.</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ΚΕΦΑΛΑΙΟ Ζ΄ ΤΕΛΙΚΕΣ ΔΙΑΤΑΞΕΙΣ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52</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lastRenderedPageBreak/>
        <w:t>Στρατιωτική Υπηρεσία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Σε  περίπτωση  στράτευσης  προσωπικού  της  Επιχείρησης, αυτό διατηρεί τη θέση του και εφαρμόζονται σε αυτό οι εκάστοτε ισχύουσες περί των στ</w:t>
      </w:r>
      <w:r>
        <w:rPr>
          <w:rFonts w:ascii="Arial" w:eastAsia="Times New Roman" w:hAnsi="Arial" w:cs="Times New Roman"/>
          <w:sz w:val="24"/>
          <w:szCs w:val="20"/>
        </w:rPr>
        <w:t>ρατευομένων μισθωτών διατάξεις.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53</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Ηθικές αμοιβές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Για εξαιρετικές πράξεις κατά την εκτέλεση της Υπηρεσίας και για εξαιρετική απόδοση μπορεί με απόφαση του Δ/</w:t>
      </w:r>
      <w:proofErr w:type="spellStart"/>
      <w:r w:rsidRPr="008539BD">
        <w:rPr>
          <w:rFonts w:ascii="Arial" w:eastAsia="Times New Roman" w:hAnsi="Arial" w:cs="Times New Roman"/>
          <w:sz w:val="24"/>
          <w:szCs w:val="20"/>
        </w:rPr>
        <w:t>κού</w:t>
      </w:r>
      <w:proofErr w:type="spellEnd"/>
      <w:r w:rsidRPr="008539BD">
        <w:rPr>
          <w:rFonts w:ascii="Arial" w:eastAsia="Times New Roman" w:hAnsi="Arial" w:cs="Times New Roman"/>
          <w:sz w:val="24"/>
          <w:szCs w:val="20"/>
        </w:rPr>
        <w:t xml:space="preserve"> Συμβουλίου να απονέμονται στο προσωπικό ηθικές αμοιβές ως εξής: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 Ευαρέσκεια.</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 xml:space="preserve">β) Γραπτός έπαινος </w:t>
      </w:r>
      <w:proofErr w:type="spellStart"/>
      <w:r w:rsidRPr="008539BD">
        <w:rPr>
          <w:rFonts w:ascii="Arial" w:eastAsia="Times New Roman" w:hAnsi="Arial" w:cs="Times New Roman"/>
          <w:sz w:val="24"/>
          <w:szCs w:val="20"/>
        </w:rPr>
        <w:t>ανακοινούμε</w:t>
      </w:r>
      <w:r>
        <w:rPr>
          <w:rFonts w:ascii="Arial" w:eastAsia="Times New Roman" w:hAnsi="Arial" w:cs="Times New Roman"/>
          <w:sz w:val="24"/>
          <w:szCs w:val="20"/>
        </w:rPr>
        <w:t>νος</w:t>
      </w:r>
      <w:proofErr w:type="spellEnd"/>
      <w:r>
        <w:rPr>
          <w:rFonts w:ascii="Arial" w:eastAsia="Times New Roman" w:hAnsi="Arial" w:cs="Times New Roman"/>
          <w:sz w:val="24"/>
          <w:szCs w:val="20"/>
        </w:rPr>
        <w:t xml:space="preserve"> και στο υπόλοιπο προσωπικό.</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54</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Ανάθεση Καθηκόντων Προϊσταμένου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Με  απόφαση  του  Προέδρου  του  Δ.Σ.  ανατίθενται καθήκοντα Προϊσταμένου οιασδήποτε στάθμης σε μισθωτούς της Επιχείρησης τηρουμένων των διατάξεων του ν. 1069/1980 και των κριτηρίων και προσόντων που ορίζει ο ΟΕΥ για την αντίστοιχη θέση.</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Η κατά την προηγούμενη παράγραφο ανάθεση καθηκόντων δεν μεταβάλλει την υπηρεσιακή κατάσταση του  μισθωτού,  ο  οποίος  διατηρεί  το  μισθολογικό  του κλιμάκιο και την οργανική θέση της κατηγορίας και ειδικότητάς του.</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3.  Στους  μισθωτούς  που  έχουν  ανατεθεί  καθήκοντα Προϊσταμένου δικαιούνται για όλη τη χρονική διάρκεια της άσκησης των καθηκόντων τούτων, όλων των για την οικεία θέση τυχόν προβλεπομένων ειδικών επιδομάτων που η χορήγησή τους διακόπτεται με την ανάκληση της περί αναθέσεως των καθηκόντων Προϊσταμένου απόφασης.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Η διακοπή της καταβολής των επιδομάτων τούτων άρχεται από τις 1</w:t>
      </w:r>
      <w:r w:rsidRPr="008539BD">
        <w:rPr>
          <w:rFonts w:ascii="Arial" w:eastAsia="Times New Roman" w:hAnsi="Arial" w:cs="Times New Roman"/>
          <w:sz w:val="24"/>
          <w:szCs w:val="20"/>
          <w:vertAlign w:val="superscript"/>
        </w:rPr>
        <w:t>ης</w:t>
      </w:r>
      <w:r w:rsidRPr="008539BD">
        <w:rPr>
          <w:rFonts w:ascii="Arial" w:eastAsia="Times New Roman" w:hAnsi="Arial" w:cs="Times New Roman"/>
          <w:sz w:val="24"/>
          <w:szCs w:val="20"/>
        </w:rPr>
        <w:t xml:space="preserve"> του επόμενου της χρονολογίας έκδοσης της ανακλητικής απόφασης μηνός.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55</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Αναπλήρωση Προϊσταμένων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1.  Αν δεν έχει διοριστεί Γενικός Διευθυντής ή αν αυτός κωλύεται, τα καθήκοντά του ασκεί, με απόφαση του Διοικητικού Συμβουλίου της επιχείρησης, ο ανώτερος σε βαθμό και, επί ισόβαθμων, ο αρχαιότερος υπάλληλος.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2. Προϊστάμενος Διεύθυνσης που λείπει ή απουσιάζει ή κωλύεται αναπληρώνεται από τον Προϊστάμενο άλλης Διεύθυνσης ή ελλείψει αυτού τον Προϊστάμενο τμήματος ή ελλείψει και αυτού από άλλο υπάλληλο οριζόμενο από τον Πρόεδρο του Δ.Σ.</w:t>
      </w:r>
    </w:p>
    <w:p w:rsidR="004133E8" w:rsidRPr="008539BD" w:rsidRDefault="004133E8" w:rsidP="004133E8">
      <w:pPr>
        <w:spacing w:before="100" w:beforeAutospacing="1" w:after="100" w:afterAutospacing="1" w:line="240" w:lineRule="auto"/>
        <w:jc w:val="both"/>
        <w:rPr>
          <w:rFonts w:ascii="Arial" w:eastAsia="Times New Roman" w:hAnsi="Arial" w:cs="Times New Roman"/>
          <w:b/>
          <w:sz w:val="24"/>
          <w:szCs w:val="20"/>
        </w:rPr>
      </w:pPr>
      <w:r w:rsidRPr="008539BD">
        <w:rPr>
          <w:rFonts w:ascii="Arial" w:eastAsia="Times New Roman" w:hAnsi="Arial" w:cs="Times New Roman"/>
          <w:b/>
          <w:sz w:val="24"/>
          <w:szCs w:val="20"/>
        </w:rPr>
        <w:t>Άρθρο 56</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Τελική Διάταξη</w:t>
      </w:r>
    </w:p>
    <w:p w:rsidR="004133E8"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lastRenderedPageBreak/>
        <w:t>1.Η ισχύς του παρόντος Ο.Ε.Υ. αρχίζει από τη δημοσίευσή του στην Εφημερίδα της Κυβερνήσεως. Μετά την έγκριση και την έναρξη ισχύος του, καταργείται κάθε προηγούμενος  Οργανισμός  της  Επιχείρησης</w:t>
      </w:r>
    </w:p>
    <w:p w:rsidR="004133E8" w:rsidRPr="00D279D4" w:rsidRDefault="004133E8" w:rsidP="004133E8">
      <w:pPr>
        <w:jc w:val="both"/>
        <w:rPr>
          <w:rFonts w:ascii="Arial" w:eastAsia="Times New Roman" w:hAnsi="Arial" w:cs="Times New Roman"/>
          <w:sz w:val="24"/>
          <w:szCs w:val="20"/>
        </w:rPr>
      </w:pPr>
      <w:r>
        <w:rPr>
          <w:rFonts w:ascii="Arial" w:eastAsia="Times New Roman" w:hAnsi="Arial" w:cs="Times New Roman"/>
          <w:sz w:val="24"/>
          <w:szCs w:val="20"/>
        </w:rPr>
        <w:t xml:space="preserve">Το </w:t>
      </w:r>
      <w:r w:rsidRPr="000916BF">
        <w:rPr>
          <w:rFonts w:ascii="Arial" w:eastAsia="Times New Roman" w:hAnsi="Arial" w:cs="Times New Roman"/>
          <w:sz w:val="24"/>
          <w:szCs w:val="20"/>
        </w:rPr>
        <w:t>Δ.Σ. μετά από διαλογική συζήτηση</w:t>
      </w:r>
      <w:r>
        <w:rPr>
          <w:rFonts w:ascii="Arial" w:eastAsia="Times New Roman" w:hAnsi="Arial" w:cs="Times New Roman"/>
          <w:sz w:val="24"/>
          <w:szCs w:val="20"/>
        </w:rPr>
        <w:t xml:space="preserve"> ομόφωνα αποφασίζει και εγκρίνει </w:t>
      </w:r>
      <w:r w:rsidRPr="00D279D4">
        <w:rPr>
          <w:rFonts w:ascii="Arial" w:eastAsia="Times New Roman" w:hAnsi="Arial" w:cs="Times New Roman"/>
          <w:sz w:val="24"/>
          <w:szCs w:val="20"/>
        </w:rPr>
        <w:t>τον νέο Οργανισμό Εσωτερικής Υπηρεσίας της ΔΕΥΑΝ, σύμφωνα με την προσαρμογή του στην κείμενη νομοθεσία και στις παρατηρήσεις της Αποκεντρωμένης Διοίκησης</w:t>
      </w:r>
      <w:r>
        <w:rPr>
          <w:rFonts w:ascii="Arial" w:eastAsia="Times New Roman" w:hAnsi="Arial" w:cs="Times New Roman"/>
          <w:sz w:val="24"/>
          <w:szCs w:val="20"/>
        </w:rPr>
        <w:t xml:space="preserve"> ως κάτωθι:</w:t>
      </w:r>
    </w:p>
    <w:p w:rsidR="004133E8" w:rsidRPr="00D279D4" w:rsidRDefault="004133E8" w:rsidP="004133E8">
      <w:pPr>
        <w:spacing w:before="100" w:beforeAutospacing="1" w:after="100" w:afterAutospacing="1" w:line="240" w:lineRule="auto"/>
        <w:jc w:val="center"/>
        <w:rPr>
          <w:rFonts w:ascii="Arial" w:eastAsia="Times New Roman" w:hAnsi="Arial" w:cs="Times New Roman"/>
          <w:sz w:val="24"/>
          <w:szCs w:val="20"/>
        </w:rPr>
      </w:pPr>
      <w:r w:rsidRPr="00D279D4">
        <w:rPr>
          <w:rFonts w:ascii="Arial" w:eastAsia="Times New Roman" w:hAnsi="Arial" w:cs="Times New Roman"/>
          <w:sz w:val="24"/>
          <w:szCs w:val="20"/>
        </w:rPr>
        <w:t>ΟΡΓΑΝΙΣΜΟΣ ΕΣΩΤΕΡΙΚΗΣ ΥΠΗΡΕΣΙΑΣ (Ο.Ε.Υ.)</w:t>
      </w:r>
    </w:p>
    <w:p w:rsidR="004133E8" w:rsidRPr="00D279D4" w:rsidRDefault="004133E8" w:rsidP="004133E8">
      <w:pPr>
        <w:spacing w:before="100" w:beforeAutospacing="1" w:after="100" w:afterAutospacing="1" w:line="240" w:lineRule="auto"/>
        <w:jc w:val="center"/>
        <w:rPr>
          <w:rFonts w:ascii="Arial" w:eastAsia="Times New Roman" w:hAnsi="Arial" w:cs="Times New Roman"/>
          <w:sz w:val="24"/>
          <w:szCs w:val="20"/>
        </w:rPr>
      </w:pPr>
      <w:r w:rsidRPr="00D279D4">
        <w:rPr>
          <w:rFonts w:ascii="Arial" w:eastAsia="Times New Roman" w:hAnsi="Arial" w:cs="Times New Roman"/>
          <w:sz w:val="24"/>
          <w:szCs w:val="20"/>
        </w:rPr>
        <w:t>ΔΗΜΟΤΙΚΗ ΕΠΙΧΕΙΡΗΣΗ ΥΔΡΕΥΣΗΣ – ΑΠΟΧΕΤΕΥΣΗΣ ΔΗΜΟΥ ΝΑΟΥΣΑΣ (Δ.Ε.Υ.Α.Ν.)</w:t>
      </w:r>
    </w:p>
    <w:p w:rsidR="004133E8" w:rsidRPr="00D279D4" w:rsidRDefault="004133E8" w:rsidP="004133E8">
      <w:pPr>
        <w:spacing w:before="100" w:beforeAutospacing="1" w:after="100" w:afterAutospacing="1" w:line="240" w:lineRule="auto"/>
        <w:jc w:val="center"/>
        <w:rPr>
          <w:rFonts w:ascii="Arial" w:eastAsia="Times New Roman" w:hAnsi="Arial" w:cs="Times New Roman"/>
          <w:sz w:val="24"/>
          <w:szCs w:val="20"/>
        </w:rPr>
      </w:pPr>
      <w:r w:rsidRPr="00D279D4">
        <w:rPr>
          <w:rFonts w:ascii="Arial" w:eastAsia="Times New Roman" w:hAnsi="Arial" w:cs="Times New Roman"/>
          <w:sz w:val="24"/>
          <w:szCs w:val="20"/>
        </w:rPr>
        <w:t>2020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b/>
          <w:sz w:val="24"/>
          <w:szCs w:val="20"/>
        </w:rPr>
        <w:t>ΚΕΦΑΛΑΙΟ Α΄ ΓΕΝΙΚΕΣ ΔΙΑΤΑΞΕΙΣ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b/>
          <w:sz w:val="24"/>
          <w:szCs w:val="20"/>
        </w:rPr>
        <w:t>Άρθρο 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Περιπτώσεις Προσλήψεων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πρόσληψη προσωπικού με σύμβαση εργασίας ιδιωτικού δικαίου από την Επιχείρηση επιτρέπεται: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Για  την  πλήρωση  των  θέσεων  που  προβλέπονται από τον παρόντα Οργανισμό Εσωτερικής Υπηρεσίας (Ο.Ε.Υ.) και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Για την κάλυψη παροδικών αναγκών.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Αντικείμενο Ο.Ε.Υ.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1.Όλο ανεξαίρετα το προσωπικό της Επιχείρησης διέπεται από τον παρόντα Ο.Ε.Υ. Ειδικότερα ο Ο.Ε.Υ. καθορίζει την οργάνωση, τη σύνθεση και την αρμοδιότητα των υπηρεσιών, τον αριθμό των θέσεων του προσωπικού ανάλογα με τις ανάγκες της Επιχείρησης, την κατά μισθολογικά κλιμάκια κατανομή των θέσεων αυτών κατά ομάδα ειδικοτήτων και ανάλογα της βαθμιαίας εκπαίδευσης, τις αποδοχές, τον τρόπο πρόσληψης και απόλυσης και το αρμόδιο όργανο (άρθρο 7 ν.1069/1980) ως και κάθε άλλο θέμα σχετικό με την υπηρεσιακή κατάσταση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Το κατά την προηγούμενη παράγραφο προσωπικό της  Επιχείρησης  συνδέεται  με  αυτήν  με  σύμβαση  εργασίας ιδιωτικού δικαίου.</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ΚΕΦΑΛΑΙΟ Β΄ ΟΡΓΑΝΩΣΗ − ΣΥΝΘΕΣΗ – ΑΡΜΟΔΙΟΤΗΤΕΣ ΥΠΗΡΕΣΙΩΝ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Συγκρότηση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Δημοτική Επιχείρηση Ύδρευσης και Αποχέτευσης συγκροτείται από τις παρακάτω Υπηρεσίες: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Γενική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α.1) Διοικητική και Οικονομική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α.2) Τεχνική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επίπεδο Διοικητικής και Οργανωτικής διάρθρωσης της Επιχείρησης είναι: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Γενική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Τμήμα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Οι αντίστοιχοι επικεφαλής των παραπάνω διοικητικών επιπέδων ονομάζονται: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Γενικός Διευθυντής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Διευθυντής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γ) Τμηματάρχης </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Αρμοδιότητες Διεύθυνσης Υπηρεσιών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1.Α) Τα καθήκοντα, τα δικαιώματα και οι αρμοδιότητες του Διευθυντή Υπηρεσιών ορίζονται ως εξής: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Γενικός Διευθυντής ελέγχει την καθημερινή εργασία της επιχείρησης, ασκεί εποπτεία στη διεξαγωγή των εργασιών κάθε υπηρεσίας ασκώντας τη διοίκηση του προσωπικού της, είναι υπεύθυνος για την εκτέλεση των αποφάσεων του Διοικητικού Συμβουλίου και των επιτροπών της παραγράφου 3 του άρθρου 5 του Ν1069/80 και μεριμνά για: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την εκτέλεση του σκοπού για τον οποίο ιδρύθηκε η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β) την εκπόνηση και την υποβολή στο Διοικητικό Συμβούλιο της επιχείρησης του πενταετούς επιχειρησιακού προγράμματος δράσης, που προβλέπεται στην περίπτωση </w:t>
      </w:r>
      <w:proofErr w:type="spellStart"/>
      <w:r w:rsidRPr="00D279D4">
        <w:rPr>
          <w:rFonts w:ascii="Arial" w:eastAsia="Times New Roman" w:hAnsi="Arial" w:cs="Times New Roman"/>
          <w:sz w:val="24"/>
          <w:szCs w:val="20"/>
        </w:rPr>
        <w:t>γ΄</w:t>
      </w:r>
      <w:proofErr w:type="spellEnd"/>
      <w:r w:rsidRPr="00D279D4">
        <w:rPr>
          <w:rFonts w:ascii="Arial" w:eastAsia="Times New Roman" w:hAnsi="Arial" w:cs="Times New Roman"/>
          <w:sz w:val="24"/>
          <w:szCs w:val="20"/>
        </w:rPr>
        <w:t xml:space="preserve"> της παραγράφου 2 του άρθρου 5 του Ν1069/80,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γ) την εκπόνηση και την υποβολή στο Διοικητικό Συμβούλιο του ετήσιου προγράμματος έργων, που προβλέπεται στην περίπτωση </w:t>
      </w:r>
      <w:proofErr w:type="spellStart"/>
      <w:r w:rsidRPr="00D279D4">
        <w:rPr>
          <w:rFonts w:ascii="Arial" w:eastAsia="Times New Roman" w:hAnsi="Arial" w:cs="Times New Roman"/>
          <w:sz w:val="24"/>
          <w:szCs w:val="20"/>
        </w:rPr>
        <w:t>δ΄</w:t>
      </w:r>
      <w:proofErr w:type="spellEnd"/>
      <w:r w:rsidRPr="00D279D4">
        <w:rPr>
          <w:rFonts w:ascii="Arial" w:eastAsia="Times New Roman" w:hAnsi="Arial" w:cs="Times New Roman"/>
          <w:sz w:val="24"/>
          <w:szCs w:val="20"/>
        </w:rPr>
        <w:t xml:space="preserve"> της παραγράφου 2 του άρθρου 5 του Ν1069/80,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 τη σύνταξη, δυο (2) τουλάχιστον μήνες πριν από την έναρξη κάθε οικονομικού έτους, του προϋπολογισμού εσόδων και εξόδων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 την εκπόνηση και την υποβολή στο Διοικητικό Συμβούλιο της επιχείρησης της μελέτης κόστους οφέλους, που προβλέπεται στη περίπτωση </w:t>
      </w:r>
      <w:proofErr w:type="spellStart"/>
      <w:r w:rsidRPr="00D279D4">
        <w:rPr>
          <w:rFonts w:ascii="Arial" w:eastAsia="Times New Roman" w:hAnsi="Arial" w:cs="Times New Roman"/>
          <w:sz w:val="24"/>
          <w:szCs w:val="20"/>
        </w:rPr>
        <w:t>ε΄</w:t>
      </w:r>
      <w:proofErr w:type="spellEnd"/>
      <w:r w:rsidRPr="00D279D4">
        <w:rPr>
          <w:rFonts w:ascii="Arial" w:eastAsia="Times New Roman" w:hAnsi="Arial" w:cs="Times New Roman"/>
          <w:sz w:val="24"/>
          <w:szCs w:val="20"/>
        </w:rPr>
        <w:t xml:space="preserve"> της παραγράφου 2 του άρθρου 5 του Ν1069/80,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 την κατάρτιση και την υποβολή στο Διοικητικό Συμβούλιο της επιχείρησης του ετήσιου προγράμματος επενδύσεων για το επόμενο οικονομικό έτος, υποδεικνύοντας τις εγκεκριμένες ή προτεινόμενες πηγές χρηματοδότησής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ζ) την κατάρτιση και υποβολή στο Διοικητικό Συμβούλιο της επιχείρησης των αναγκαίων αναμορφώσεων και τροποποιήσεων στο πρόγραμμα κατασκευής έργων και στον ετήσιο προϋπολογισμό εσόδων και εξόδων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η) τη σύνταξη του ετήσιου απολογισμού της επιχείρησης, μέσα σε τρεις (3) μήνες από την υποβολή των φορολογικών δηλώσεων και των οικονομικών καταστάσεων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Η επίλυση αμφισβητήσεων σχετικά με τις αρμοδιότητες κάθε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Καθήκοντα και αρμοδιότητες που ανατίθενται κατά περίπτωση από το Δ.Σ.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Ο Γενικός Διευθυντής συμμετέχει στις συνεδριάσεις του Διοικητικού Συμβουλίου, χωρίς δικαίωμα ψήφου και εισηγείται προς το Διοικητικό Συμβούλιο για: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την ανάθεση μελετών, εκτέλεση έργων και προμηθειών, σύμφωνα με τις κείμενες διατάξεις,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κάθε εκποίηση ή εκμίσθωση ακινήτων ή κινητών πραγμάτων που ανήκουν στην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την άσκηση ένδικων βοηθημάτων ή μέσων, την παραίτηση από αυτά και κάθε δικαστικό ή εξωδικαστικό συμβιβασμό,</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 τη σύναψη δανείων,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 τη συμμετοχή φυσικών ή νομικών προσώπων ή Οργανισμών Τοπικής Αυτοδιοίκησης ή επιχειρήσεων κοινής ωφέλειας στη δαπάνη κατασκευής έργων τα οποία επιθυμούν να κατασκευάσει η επιχείρηση κατά προτεραιότητα, καθώς και για τους όρους αυτής της συμμετοχής.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Ο Γενικός Διευθυντής αποφασίζει για: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την εκτέλεση προμηθειών και την ανάληψη υποχρεώσεων, εφόσον η συνολική δαπάνη δεν υπερβαίνει το ποσό των έξι χιλιάδων (6.000) ευρώ. το χρηματικό αυτό όριο μπορεί να αυξομειώνεται, με απόφαση του Διοικητικού Συμβουλίου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την τοποθέτηση του προσωπικού στις προβλεπόμενες από τον Οργανισμό Εσωτερικής Υπηρεσίας θέσεις, καθώς και για τη χορήγηση αδειών σε αυτό.</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 Ο Γενικός Διευθυντής ασκεί τις λοιπές αρμοδιότητες που παρέχονται σε αυτόν από τον Οργανισμό Εσωτερικής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Διάρθρωση – </w:t>
      </w:r>
      <w:proofErr w:type="spellStart"/>
      <w:r w:rsidRPr="00D279D4">
        <w:rPr>
          <w:rFonts w:ascii="Arial" w:eastAsia="Times New Roman" w:hAnsi="Arial" w:cs="Times New Roman"/>
          <w:sz w:val="24"/>
          <w:szCs w:val="20"/>
        </w:rPr>
        <w:t>ΑρμοδιότητεςΔιοικητικής</w:t>
      </w:r>
      <w:proofErr w:type="spellEnd"/>
      <w:r w:rsidRPr="00D279D4">
        <w:rPr>
          <w:rFonts w:ascii="Arial" w:eastAsia="Times New Roman" w:hAnsi="Arial" w:cs="Times New Roman"/>
          <w:sz w:val="24"/>
          <w:szCs w:val="20"/>
        </w:rPr>
        <w:t xml:space="preserve"> και Οικονομικής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Τη διοικητική και οικονομική υπηρεσία απαρτίζουν τα παρακάτω γραφεία: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Γραφείο Προϊσταμένου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β) Γραφείο Διοικητικού Συμβουλίου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Γραφείο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δ) Γραφείο Πελατείας − Μηχανογράφησης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 Γραφείο Λογιστηρίου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 Γραφείο Ταμείου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ζ) Γραφείο Πρωτοκόλλου − διεκπεραίωσης − Αρχείου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η) Γραφείο κίνησης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Στην αρμοδιότητα της διοικητικής και οικονομικής υπηρεσίας ανάγονται τα παρακάτω θέματα που κατανέμονται μεταξύ των γραφείων ως εξής: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Γραφείο Προϊσταμένου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προϊστάμενος Διοικητικής και Οικονομικής Υπηρεσίας προΐσταται, διευθύνει, ελέγχει και παρακολουθεί όλα τα γραφεία της διοικητικής και οικονομικής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Παραλαμβάνει την αλληλογραφία την οποία και κατανέμει στα αρμόδια γραφεία. Παρακολουθεί, μελετά και συντάσσει στατιστικά στοιχεία για τα οικονομικά της Επιχείρησης.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για τους όρους των μισθωτικών και άλλων συμβάσεων της Επιχείρησης και παρακολουθεί την εκτέλεσή 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Προσυπογράφει τα χρηματικά εντάλματα και τις μισθοδοτικές καταστάσεις.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Μεριμνά για τη σύνταξη και παρακολούθηση του προϋπολογισμού.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Γραφείο Διοικητικού Συμβουλίου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γραφείο του διοικητικού συμβουλίου επιμελείται: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Τη συγκέντρωση των αναγκαίων στοιχείων προς ενημέρωση  του  Προέδρου  και  των  μελών  του  Διοικητικού Συμβουλίου και την απαιτούμενη προπαρασκευή των θεμάτων προς εκπλήρωση των καθηκόντων τους. Για την καταχώρηση των αποφάσεων του διοικητικού συμβουλίου σε ειδικό βιβλίο που αριθμείται, μονογράφεται </w:t>
      </w:r>
      <w:proofErr w:type="spellStart"/>
      <w:r w:rsidRPr="00D279D4">
        <w:rPr>
          <w:rFonts w:ascii="Arial" w:eastAsia="Times New Roman" w:hAnsi="Arial" w:cs="Times New Roman"/>
          <w:sz w:val="24"/>
          <w:szCs w:val="20"/>
        </w:rPr>
        <w:t>καιθεωρείται</w:t>
      </w:r>
      <w:proofErr w:type="spellEnd"/>
      <w:r w:rsidRPr="00D279D4">
        <w:rPr>
          <w:rFonts w:ascii="Arial" w:eastAsia="Times New Roman" w:hAnsi="Arial" w:cs="Times New Roman"/>
          <w:sz w:val="24"/>
          <w:szCs w:val="20"/>
        </w:rPr>
        <w:t xml:space="preserve"> από τον Πρόεδρο του Διοικητικού Συμβουλίου. Σε περίπτωση χρησιμοποίησης </w:t>
      </w:r>
      <w:proofErr w:type="spellStart"/>
      <w:r w:rsidRPr="00D279D4">
        <w:rPr>
          <w:rFonts w:ascii="Arial" w:eastAsia="Times New Roman" w:hAnsi="Arial" w:cs="Times New Roman"/>
          <w:sz w:val="24"/>
          <w:szCs w:val="20"/>
        </w:rPr>
        <w:t>μαγνητοφωνικής</w:t>
      </w:r>
      <w:proofErr w:type="spellEnd"/>
      <w:r w:rsidRPr="00D279D4">
        <w:rPr>
          <w:rFonts w:ascii="Arial" w:eastAsia="Times New Roman" w:hAnsi="Arial" w:cs="Times New Roman"/>
          <w:sz w:val="24"/>
          <w:szCs w:val="20"/>
        </w:rPr>
        <w:t xml:space="preserve"> συσκευής για τη μαγνητοφώνηση των πρακτικών, επιμελείται της μαγνητοφώνησης και απομαγνητοφώνησης αυτών.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Την υποβολή και κοινοποίηση των αποφάσεων του Διοικητικού  Συμβουλίου  στις  αρμόδιες  αρχές  και  στα γραφεία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Γραφείο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γραφείο προσωπικού επιμελείται: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Την  πρόσληψη,  υπηρεσιακή  κατάσταση  και  απόλυση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Την φύλαξη των ατομικών φακέλων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Τις αποδοχές, επιδόματα, οδοιπορικά έξοδα </w:t>
      </w:r>
      <w:proofErr w:type="spellStart"/>
      <w:r w:rsidRPr="00D279D4">
        <w:rPr>
          <w:rFonts w:ascii="Arial" w:eastAsia="Times New Roman" w:hAnsi="Arial" w:cs="Times New Roman"/>
          <w:sz w:val="24"/>
          <w:szCs w:val="20"/>
        </w:rPr>
        <w:t>κ.λ.π</w:t>
      </w:r>
      <w:proofErr w:type="spellEnd"/>
      <w:r w:rsidRPr="00D279D4">
        <w:rPr>
          <w:rFonts w:ascii="Arial" w:eastAsia="Times New Roman" w:hAnsi="Arial" w:cs="Times New Roman"/>
          <w:sz w:val="24"/>
          <w:szCs w:val="20"/>
        </w:rPr>
        <w:t>.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Την υπερωριακή απασχόληση και αμοιβή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Κάθε θέμα που έχει σχέση γενικά με την υπηρεσιακή κατάσταση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 Γραφείο Πελατείας − Μηχανογράφησης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Συντάσσει τα συμβόλαια συνδρομής (άδειες σύνδεσης με  τα  δίκτυα  ύδρευσης  και  αποχέτευσης)  και  εκδίδει τις αποδείξεις για τις προκαταβολές που καταθέτουν οι πελάτες.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Τηρεί αρχείο πελατών και το ενημερώνει με κάθε μεταβολή.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Τηρεί τα βιβλία καταμέτρησης και τα ενημερώνει με κάθε μεταβολή που γίνεται στους πελάτες.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για την κανονική και έγκαιρη καταμέτρηση της κατανάλωσης του νερού με τους σημειωτές υδρομέτρων.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Παρακολουθεί με προσοχή την κατανάλωση κάθε πελάτη και σε περίπτωση που διαπιστώνει ασυνήθιστη κατανάλωση, δίνει τις σχετικές εντολές για την εξακρίβωση και εξέταση τυχούσας βλάβης.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Ασχολείται με την προετοιμασία και αποστολή βιβλίων καταμέτρησης για μηχανογράφηση καθώς και με την παραλαβή και τον έλεγχο αποδείξεων και των σχετικών καταστάσεων.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για την έκδοση των αποδείξεων για την κατανάλωση του νερού και την παράδοσή τους στους εισπράκτορες. Φροντίζει για τη διακοπή του νερού στους πελάτες που καθυστερούν την πληρωμή του νερού και στη συνέχεια για την επανασύνδεσή του, αφού πληρώσουν με βάση τις εντολές που εκδίδει η αρμόδια υπηρεσία.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 Γραφείο Λογιστηρίου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Τηρεί τα λογιστικά βιβλία και καταχωρίζει σ’ αυτά τις δαπάνες και τις εισπράξεις που γίνονται, κάνει επίσης κάθε άλλη λογιστική εργασία.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Ασχολείται με τη συγκέντρωση όλων των παραστατικών που χρειάζονται για την εκκαθάριση κάθε δαπάνης.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Συντάσσει τις μισθοδοτικές καταστάσεις 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Εκδίδει εντάλματα πληρωμής και επιμελείται για την υπογραφή τους από τους </w:t>
      </w:r>
      <w:proofErr w:type="spellStart"/>
      <w:r w:rsidRPr="00D279D4">
        <w:rPr>
          <w:rFonts w:ascii="Arial" w:eastAsia="Times New Roman" w:hAnsi="Arial" w:cs="Times New Roman"/>
          <w:sz w:val="24"/>
          <w:szCs w:val="20"/>
        </w:rPr>
        <w:t>διατάκτες</w:t>
      </w:r>
      <w:proofErr w:type="spellEnd"/>
      <w:r w:rsidRPr="00D279D4">
        <w:rPr>
          <w:rFonts w:ascii="Arial" w:eastAsia="Times New Roman" w:hAnsi="Arial" w:cs="Times New Roman"/>
          <w:sz w:val="24"/>
          <w:szCs w:val="20"/>
        </w:rPr>
        <w:t xml:space="preserve"> δαπανών.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Διατηρεί αρχείο εκδοθέντων ενταλμάτων για κάθε έτος.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Φροντίζει για τη σύνταξη του Προϋπολογισμού, Ισολογισμού, Απολογισμού.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 Γραφείο Ταμείου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Εκδίδει τα γραμμάτια είσπραξης των διαφόρων εσόδων της Επιχείρησης, εκκαθαρίζει τις οφειλές των πελατών και εισηγείται τη λήψη αναγκαστικών μέτρων κατά των οφειλετών.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Τηρεί τα υπό του νόμου προβλεπόμενα βιβλία </w:t>
      </w:r>
      <w:proofErr w:type="spellStart"/>
      <w:r w:rsidRPr="00D279D4">
        <w:rPr>
          <w:rFonts w:ascii="Arial" w:eastAsia="Times New Roman" w:hAnsi="Arial" w:cs="Times New Roman"/>
          <w:sz w:val="24"/>
          <w:szCs w:val="20"/>
        </w:rPr>
        <w:t>εσόδων–εξόδων</w:t>
      </w:r>
      <w:proofErr w:type="spellEnd"/>
      <w:r w:rsidRPr="00D279D4">
        <w:rPr>
          <w:rFonts w:ascii="Arial" w:eastAsia="Times New Roman" w:hAnsi="Arial" w:cs="Times New Roman"/>
          <w:sz w:val="24"/>
          <w:szCs w:val="20"/>
        </w:rPr>
        <w:t xml:space="preserve"> και καταρτίζει τους μηνιαίους και ετήσιους λογαριασμούς εσόδων − εξόδων.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Ενεργεί το σύνολο των πληρωμών της Επιχείρησης. Ελέγχει τη νομιμότητα των ενταλμάτων πληρωμής. Συνεργάζεται  με  το  λογιστήριο  για  την  ενημέρωση όλων των λογιστικών βιβλίων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ζ) Γραφείο Πρωτοκόλλου − Διεκπεραίωσης − Αρχείο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για την πρωτοκόλληση των εισερχομένων και εξερχόμενων εγγράφων.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Φροντίζει για την οργάνωση, ταξινόμηση, τήρηση </w:t>
      </w:r>
      <w:proofErr w:type="spellStart"/>
      <w:r w:rsidRPr="00D279D4">
        <w:rPr>
          <w:rFonts w:ascii="Arial" w:eastAsia="Times New Roman" w:hAnsi="Arial" w:cs="Times New Roman"/>
          <w:sz w:val="24"/>
          <w:szCs w:val="20"/>
        </w:rPr>
        <w:t>κ.λ.π</w:t>
      </w:r>
      <w:proofErr w:type="spellEnd"/>
      <w:r w:rsidRPr="00D279D4">
        <w:rPr>
          <w:rFonts w:ascii="Arial" w:eastAsia="Times New Roman" w:hAnsi="Arial" w:cs="Times New Roman"/>
          <w:sz w:val="24"/>
          <w:szCs w:val="20"/>
        </w:rPr>
        <w:t>. του γενικού αρχείου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Γραφείο κίνησης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Φροντίζει για τη ρύθμιση κίνησης των οχημάτων και μηχανημάτων και για την έκδοση δελτίων κίνησης.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Ελέγχει την ανάλωση των καυσίμων σύμφωνα με τα δελτία κίνησης.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proofErr w:type="spellStart"/>
      <w:r w:rsidRPr="00D279D4">
        <w:rPr>
          <w:rFonts w:ascii="Arial" w:eastAsia="Times New Roman" w:hAnsi="Arial" w:cs="Times New Roman"/>
          <w:sz w:val="24"/>
          <w:szCs w:val="20"/>
        </w:rPr>
        <w:t>Διάρθωση</w:t>
      </w:r>
      <w:proofErr w:type="spellEnd"/>
      <w:r w:rsidRPr="00D279D4">
        <w:rPr>
          <w:rFonts w:ascii="Arial" w:eastAsia="Times New Roman" w:hAnsi="Arial" w:cs="Times New Roman"/>
          <w:sz w:val="24"/>
          <w:szCs w:val="20"/>
        </w:rPr>
        <w:t xml:space="preserve"> − Αρμοδιότητες Τεχνικής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1.Τηντεχνικήυπηρεσίααπαρτίζουνταπαρακάτω γραφεία: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Γραφείο Προϊσταμένου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Γραφείο δικτύων ύδρευσης και αποχέτευσης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γ)  Γραφείο  </w:t>
      </w:r>
      <w:proofErr w:type="spellStart"/>
      <w:r w:rsidRPr="00D279D4">
        <w:rPr>
          <w:rFonts w:ascii="Arial" w:eastAsia="Times New Roman" w:hAnsi="Arial" w:cs="Times New Roman"/>
          <w:sz w:val="24"/>
          <w:szCs w:val="20"/>
        </w:rPr>
        <w:t>Μηχανολογικό–Ηλεκτρολογικό−Ηλεκτρονικό</w:t>
      </w:r>
      <w:proofErr w:type="spellEnd"/>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δ) Γραφείο προμηθειών και αποθήκης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 Γραφείο μελετών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 Γραφείο ποιοτικού ελέγχου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Στην αρμοδιότητα της Τεχνικής Υπηρεσίας ανάγονται τα παρακάτω θέματα που κατανέμονται μεταξύ των γραφείων ως εξής: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Γραφείο Προϊσταμένου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Προϊστάμενος της Τεχνικής Υπηρεσίας προΐσταται, διευθύνει,  ελέγχει  και  παρακολουθεί  όλα  τα  γραφεία της Τεχνικής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Παραλαμβάνει την αλληλογραφία την οποία και κατανέμει στα αρμόδια γραφεία.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Ελέγχει και θεωρεί όλες τις μελέτες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Εποπτεύει την εκπόνηση κάθε μελέτης και την εκτέλεση κάθε έργου της Επιχείρησης και λαμβάνει τα αναγκαία μέτρα για την κανονική εκτέλεση αυτών.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Συντάσσει το σχέδιο του ετήσιου Τεχνικού Προγράμματος.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Ορίζει τους επιβλέποντες μηχανικούς των εκτελούμενων έργων και των συντασσόμενων μελετών.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Θεωρεί κάθε πιστοποίηση για έργο, προμήθεια ή εργασία.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Επιλαμβάνεται της </w:t>
      </w:r>
      <w:proofErr w:type="spellStart"/>
      <w:r w:rsidRPr="00D279D4">
        <w:rPr>
          <w:rFonts w:ascii="Arial" w:eastAsia="Times New Roman" w:hAnsi="Arial" w:cs="Times New Roman"/>
          <w:sz w:val="24"/>
          <w:szCs w:val="20"/>
        </w:rPr>
        <w:t>σύνταξηςκανονισμούλειτουργίας</w:t>
      </w:r>
      <w:proofErr w:type="spellEnd"/>
      <w:r w:rsidRPr="00D279D4">
        <w:rPr>
          <w:rFonts w:ascii="Arial" w:eastAsia="Times New Roman" w:hAnsi="Arial" w:cs="Times New Roman"/>
          <w:sz w:val="24"/>
          <w:szCs w:val="20"/>
        </w:rPr>
        <w:t xml:space="preserve"> Ύδρευσης − Αποχέτευσης σε συνεργασία με τον Προϊστάμενο Διοικητικής και Οικονομικής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Γραφείο Δικτύων Ύδρευσης − Αποχέτευσης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Λειτουργία και συντήρηση των δικτύων ύδρευσης και αποχέτευσης  υδραγωγείων  μεταφοράς  νερού  και  τεχνικών έργων σ’ αυτά.</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Επιστατεί συνεχώς και κατευθύνει τα συνεργεία ύδρευσης της Επιχείρησης που ασχολούνται με την τοποθέτηση και συντήρηση </w:t>
      </w:r>
      <w:proofErr w:type="spellStart"/>
      <w:r w:rsidRPr="00D279D4">
        <w:rPr>
          <w:rFonts w:ascii="Arial" w:eastAsia="Times New Roman" w:hAnsi="Arial" w:cs="Times New Roman"/>
          <w:sz w:val="24"/>
          <w:szCs w:val="20"/>
        </w:rPr>
        <w:t>υδροπαροχών</w:t>
      </w:r>
      <w:proofErr w:type="spellEnd"/>
      <w:r w:rsidRPr="00D279D4">
        <w:rPr>
          <w:rFonts w:ascii="Arial" w:eastAsia="Times New Roman" w:hAnsi="Arial" w:cs="Times New Roman"/>
          <w:sz w:val="24"/>
          <w:szCs w:val="20"/>
        </w:rPr>
        <w:t xml:space="preserve"> και υδρομετρητών.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 xml:space="preserve">Επιστατεί συνεχώς και κατευθύνει τα συνεργεία αποχέτευσης της Επιχείρησης που ασχολούνται με τη συντήρηση  των  δικτύων  αποχέτευσης,  τις  συνδέσεις  με τα δίκτυα υπονόμων καθώς και με την </w:t>
      </w:r>
      <w:proofErr w:type="spellStart"/>
      <w:r w:rsidRPr="00D279D4">
        <w:rPr>
          <w:rFonts w:ascii="Arial" w:eastAsia="Times New Roman" w:hAnsi="Arial" w:cs="Times New Roman"/>
          <w:sz w:val="24"/>
          <w:szCs w:val="20"/>
        </w:rPr>
        <w:t>καθαριότητατων</w:t>
      </w:r>
      <w:proofErr w:type="spellEnd"/>
      <w:r w:rsidRPr="00D279D4">
        <w:rPr>
          <w:rFonts w:ascii="Arial" w:eastAsia="Times New Roman" w:hAnsi="Arial" w:cs="Times New Roman"/>
          <w:sz w:val="24"/>
          <w:szCs w:val="20"/>
        </w:rPr>
        <w:t xml:space="preserve"> φρεατίων των υπονόμων.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Γραφείο Μηχανολογικό – Ηλεκτρολογικό − Ηλεκτρονικό</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Η μελέτη, εγκατάσταση, λειτουργία και συντήρηση </w:t>
      </w:r>
      <w:proofErr w:type="spellStart"/>
      <w:r w:rsidRPr="00D279D4">
        <w:rPr>
          <w:rFonts w:ascii="Arial" w:eastAsia="Times New Roman" w:hAnsi="Arial" w:cs="Times New Roman"/>
          <w:sz w:val="24"/>
          <w:szCs w:val="20"/>
        </w:rPr>
        <w:t>αντλητικών</w:t>
      </w:r>
      <w:proofErr w:type="spellEnd"/>
      <w:r w:rsidRPr="00D279D4">
        <w:rPr>
          <w:rFonts w:ascii="Arial" w:eastAsia="Times New Roman" w:hAnsi="Arial" w:cs="Times New Roman"/>
          <w:sz w:val="24"/>
          <w:szCs w:val="20"/>
        </w:rPr>
        <w:t xml:space="preserve"> συγκροτημάτων ύδρευσης και αποχέτευσης.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Η προμήθεια, λειτουργία και συντήρηση οχημάτων και μηχανημάτων εξοπλισμού των διαφόρων μονάδων της επιχείρησης (βιολογικού καθαρισμού, μονάδας επεξεργασίας νερού, </w:t>
      </w:r>
      <w:proofErr w:type="spellStart"/>
      <w:r w:rsidRPr="00D279D4">
        <w:rPr>
          <w:rFonts w:ascii="Arial" w:eastAsia="Times New Roman" w:hAnsi="Arial" w:cs="Times New Roman"/>
          <w:sz w:val="24"/>
          <w:szCs w:val="20"/>
        </w:rPr>
        <w:t>αντλητικών</w:t>
      </w:r>
      <w:proofErr w:type="spellEnd"/>
      <w:r w:rsidRPr="00D279D4">
        <w:rPr>
          <w:rFonts w:ascii="Arial" w:eastAsia="Times New Roman" w:hAnsi="Arial" w:cs="Times New Roman"/>
          <w:sz w:val="24"/>
          <w:szCs w:val="20"/>
        </w:rPr>
        <w:t xml:space="preserve"> συγκροτημάτων κλπ) ως προς το μηχανολογικό, ηλεκτρικό και ηλεκτρονικό μέρος.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προμήθεια, τοποθέτηση, επισκευή και έλεγχος των υδρομετρητών.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 Γραφείο Προμηθειών και Αποθήκης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προγραμματισμός των προμηθειών, η σύνταξη προδιαγραφών και η αξιολόγηση των προσφορών.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εκτέλεση των συμβάσεων, ο έλεγχος και η παραλαβή των εφοδίων ύδρευσης και αποχέτευσης. Είναι υπεύθυνο για κάθε έλλειμμα στα υλικά. Φροντίζει για τη διαλογή των υλικών που επιστρέφονται  στην  αποθήκη  από  μετατροπές  σε  παροχές  ή αποξηλώσεις  για  την  εισαγωγή  τους  στην  αποθήκη  ή για την εκποίησή 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Τηρεί με λεπτομέρεια τις καρτέλες όλων των υλικών και τις ενημερώνει με κάθε μεταβολή.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Συντάσσει  τα  πρωτόκολλα  ελέγχου  και  απογραφής των υλικών και τηρεί όλα τα βιβλία που χρειάζονται για τη λειτουργία της αποθήκης όπως καθορίζει ο νόμος.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 Γραφείο Μελετών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την εκπόνηση τεχνικών μελετών και μελετών μέτρων  ασφαλείας,  η  επίβλεψη  εκπόνησης  αναλόγων μελετών που ανατίθεται σε τρίτους.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Κατάρτιση αναλυτικών κατασκευαστικών προγραμμάτων έργων.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Κατάρτιση προϋπολογισμού έργων και σύνταξη τευχών δημοπράτησης έργων.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Εισηγείται τον τρόπο δημοπράτησης, τη σύνταξη συμβάσεων έργων και τη διενέργεια διαγωνισμών. Φροντίζει για την κατάρτιση και τήρηση των προδιαγραφών των κάθε φύσης μελετών που εκπονούνται από το γραφείο ή ανατίθενται σε τρίτους.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 Γραφείο Ποιοτικού Ελέγχου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Φροντίζει για τις χημικές και μικροβιολογικές αναλύσεις  των  δειγμάτων  πόσιμου  νερού  και  λυμάτων  από τα δίκτυα και τις μονάδες επεξεργασίας.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Έλεγχος ποιότητας και ποσότητας ειδικών </w:t>
      </w:r>
      <w:proofErr w:type="spellStart"/>
      <w:r w:rsidRPr="00D279D4">
        <w:rPr>
          <w:rFonts w:ascii="Arial" w:eastAsia="Times New Roman" w:hAnsi="Arial" w:cs="Times New Roman"/>
          <w:sz w:val="24"/>
          <w:szCs w:val="20"/>
        </w:rPr>
        <w:t>λυμάτων(βιομηχανικών</w:t>
      </w:r>
      <w:proofErr w:type="spellEnd"/>
      <w:r w:rsidRPr="00D279D4">
        <w:rPr>
          <w:rFonts w:ascii="Arial" w:eastAsia="Times New Roman" w:hAnsi="Arial" w:cs="Times New Roman"/>
          <w:sz w:val="24"/>
          <w:szCs w:val="20"/>
        </w:rPr>
        <w:t xml:space="preserve"> κ.λπ.) που πέφτουν στο δίκτυο.</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ΚΕΦΑΛΑΙΟ Γ΄ ΟΡΓΑΝΙΚΕΣ ΘΕΣΕΙΣ − ΑΠΟΔΟΧΕΣ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7</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Θέσεις Προσωπικού κατά Κλάδους, Κατηγορίες και Ειδικότητες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 αριθμός των θέσεων του κάθε φύσης προσωπικού της Επιχείρησης καθορίζεται κατά κλάδους, κατηγορίες και ειδικότητες ανάλογα με τη φύση των παρεχομένων υπηρεσιών ως ακολούθως:</w:t>
      </w:r>
    </w:p>
    <w:tbl>
      <w:tblPr>
        <w:tblStyle w:val="a3"/>
        <w:tblpPr w:leftFromText="180" w:rightFromText="180" w:vertAnchor="text" w:horzAnchor="margin" w:tblpXSpec="center" w:tblpY="159"/>
        <w:tblW w:w="10456" w:type="dxa"/>
        <w:tblLook w:val="04A0" w:firstRow="1" w:lastRow="0" w:firstColumn="1" w:lastColumn="0" w:noHBand="0" w:noVBand="1"/>
      </w:tblPr>
      <w:tblGrid>
        <w:gridCol w:w="3485"/>
        <w:gridCol w:w="3485"/>
        <w:gridCol w:w="3486"/>
      </w:tblGrid>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b/>
                <w:sz w:val="24"/>
                <w:szCs w:val="20"/>
              </w:rPr>
            </w:pPr>
            <w:r w:rsidRPr="00D279D4">
              <w:rPr>
                <w:rFonts w:ascii="Arial" w:eastAsia="Times New Roman" w:hAnsi="Arial" w:cs="Times New Roman"/>
                <w:b/>
                <w:sz w:val="24"/>
                <w:szCs w:val="20"/>
              </w:rPr>
              <w:t>ΕΙΔΙΚΟΤΗΤΑ</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b/>
                <w:sz w:val="24"/>
                <w:szCs w:val="20"/>
              </w:rPr>
            </w:pPr>
            <w:r w:rsidRPr="00D279D4">
              <w:rPr>
                <w:rFonts w:ascii="Arial" w:eastAsia="Times New Roman" w:hAnsi="Arial" w:cs="Times New Roman"/>
                <w:b/>
                <w:sz w:val="24"/>
                <w:szCs w:val="20"/>
              </w:rPr>
              <w:t>ΠΡΟΣΟΝΤΑ</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b/>
                <w:sz w:val="24"/>
                <w:szCs w:val="20"/>
              </w:rPr>
            </w:pPr>
            <w:r w:rsidRPr="00D279D4">
              <w:rPr>
                <w:rFonts w:ascii="Arial" w:eastAsia="Times New Roman" w:hAnsi="Arial" w:cs="Times New Roman"/>
                <w:b/>
                <w:sz w:val="24"/>
                <w:szCs w:val="20"/>
              </w:rPr>
              <w:t>ΑΡΙΘΜΟΣ ΘΕΣΕΩΝ</w:t>
            </w:r>
          </w:p>
        </w:tc>
      </w:tr>
      <w:tr w:rsidR="004133E8" w:rsidRPr="00D279D4" w:rsidTr="008A56D8">
        <w:trPr>
          <w:trHeight w:val="538"/>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Α: ΚΛΑΔΟΥ ΣΤΕΛΕΧΩΝ ΓΕΝΙΚΩΝ ΘΕΣΕΩΝ (αρ. θέσεων 3)</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Γενικός Διευθυντής</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α) Κάτοχος πτυχίου ανώτατης σχολής της ημεδαπής ή της αλλοδαπής, σε γνωστικό αντικείμενο συναφές με το αντικείμενο της επιχείρησης ή στα γνωστικά αντικείμενα της διοίκησης επιχειρήσεων ή οικονομικών επιστημών.</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β) Προϋπηρεσία τουλάχιστον πέντε (5) ετών σε θέση ευθύνης στο δημόσιο, ευρύτερο δημόσιο ή τον ιδιωτικό τομέα.</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γ) Άριστη γνώση τουλάχιστον μίας ξένης γλώσσας.</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Διευθυντής Τεχνικής Υπηρεσίας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ή Δίπλωμα ΑΕΙ της ημεδαπής ή αλλοδαπής, αναγνωρισμένο από το ελληνικό δημόσιο, Πολιτικού Μηχανικού, Μηχανολόγου, Ηλεκτρολόγου, Τοπογράφου, Χημικού Μηχανικού.</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Τουλάχιστον πενταετής προϋπηρεσία σε θέση διευθύνοντα υπαλλήλου (Προϊσταμένου Διεύθυνσης-</w:t>
            </w:r>
            <w:proofErr w:type="spellStart"/>
            <w:r w:rsidRPr="00D279D4">
              <w:rPr>
                <w:rFonts w:ascii="Arial" w:eastAsia="Times New Roman" w:hAnsi="Arial" w:cs="Times New Roman"/>
                <w:sz w:val="24"/>
                <w:szCs w:val="20"/>
              </w:rPr>
              <w:t>Αναπληρ</w:t>
            </w:r>
            <w:proofErr w:type="spellEnd"/>
            <w:r w:rsidRPr="00D279D4">
              <w:rPr>
                <w:rFonts w:ascii="Arial" w:eastAsia="Times New Roman" w:hAnsi="Arial" w:cs="Times New Roman"/>
                <w:sz w:val="24"/>
                <w:szCs w:val="20"/>
              </w:rPr>
              <w:t>. Διευθυντή στον δημόσιο ή ιδιωτικό τομέα, β) Γνώση μιας τουλάχιστον ξένης γλώσσας γ) Γνώση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Διευθυντής Διοικητικών και Οικονομικών Υπηρεσιών</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ΑΣΟΕΕ, Ανωτάτης Βιομηχανικής Τμήματος Πανεπιστημίου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εμπειρία σε θέματα του αντικειμένου </w:t>
            </w:r>
            <w:r w:rsidRPr="00D279D4">
              <w:rPr>
                <w:rFonts w:ascii="Arial" w:eastAsia="Times New Roman" w:hAnsi="Arial" w:cs="Times New Roman"/>
                <w:sz w:val="24"/>
                <w:szCs w:val="20"/>
              </w:rPr>
              <w:lastRenderedPageBreak/>
              <w:t>τους, β) πολυετής προϋπηρεσία σε αντίστοιχη θέση του ιδιωτικού ή ευρύτερου δημόσιου τομέα, γ) Χειρισμός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1</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r>
      <w:tr w:rsidR="004133E8" w:rsidRPr="00D279D4" w:rsidTr="008A56D8">
        <w:trPr>
          <w:trHeight w:val="497"/>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Β: ΚΛΑΔΟΥ ΜΗΧΑΝΙΚΩΝ ( αρ. θέσεων 7)</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Πολιτικοί Μηχανικοί</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Π.Ε.</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Πολιτικού Μηχανικού Ανώτατης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Μηχανολόγοι ή Ηλεκτρολόγοι Μηχανικοί 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Μηχανολόγου ή Ηλεκτρολόγου Μηχανικού Ανώτατης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Χημικοί Μηχανικοί 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Χημικού  Μηχανικού Ανώτατης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Χημικός 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Χημικού  Ανώτατης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w:t>
            </w:r>
            <w:r w:rsidRPr="00D279D4">
              <w:rPr>
                <w:rFonts w:ascii="Arial" w:eastAsia="Times New Roman" w:hAnsi="Arial" w:cs="Times New Roman"/>
                <w:sz w:val="24"/>
                <w:szCs w:val="20"/>
              </w:rPr>
              <w:lastRenderedPageBreak/>
              <w:t xml:space="preserve">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Τεχνολόγων Μηχανολόγων Μηχανικών (Υπομηχανικών) Τ.Ε.</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Τεχνολόγων Μηχανολόγων Μηχανικών Ανώτερης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Τεχνολόγων Πολιτικών  Μηχανικών (Υπομηχανικών) Τ.Ε.</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Τεχνολόγων Πολιτικών Μηχανικών Ανώτερης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Τεχνολόγων Μηχανικών  Βιομηχανικού Σχεδιασμού (Υπομηχανικών) Τ.Ε.</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Τεχνολόγων Μηχανικών Βιομηχανικού Σχεδιασμού Ανώτερης Σχολής  του Εσωτερικού ή ισότιμο αναγνωρισμένο πτυχίο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Αποδεικνυόμενη εμπειρία στον τομέα ειδικότητας, β) Γνώση Η/Υ, γ)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rPr>
          <w:trHeight w:val="497"/>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Γ΄: ΚΛΑΔΟΥ ΤΕΧΝ</w:t>
            </w:r>
            <w:r w:rsidRPr="00D279D4">
              <w:rPr>
                <w:rFonts w:ascii="Arial" w:eastAsia="Times New Roman" w:hAnsi="Arial" w:cs="Times New Roman"/>
                <w:sz w:val="24"/>
                <w:szCs w:val="20"/>
                <w:lang w:val="en-US"/>
              </w:rPr>
              <w:t>I</w:t>
            </w:r>
            <w:r w:rsidRPr="00D279D4">
              <w:rPr>
                <w:rFonts w:ascii="Arial" w:eastAsia="Times New Roman" w:hAnsi="Arial" w:cs="Times New Roman"/>
                <w:sz w:val="24"/>
                <w:szCs w:val="20"/>
              </w:rPr>
              <w:t>ΚΩΝ ΓΕΝΙΚΑ ( αρ. θέσεων 11)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Τεχνικός Ηλεκτρολογικών </w:t>
            </w:r>
            <w:r w:rsidRPr="00D279D4">
              <w:rPr>
                <w:rFonts w:ascii="Arial" w:eastAsia="Times New Roman" w:hAnsi="Arial" w:cs="Times New Roman"/>
                <w:sz w:val="24"/>
                <w:szCs w:val="20"/>
              </w:rPr>
              <w:lastRenderedPageBreak/>
              <w:t>Συστημάτων Εγκαταστάσεων και Δικτύων Δ.Ε.</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 xml:space="preserve">Τυπικά προσόντα: </w:t>
            </w:r>
            <w:proofErr w:type="spellStart"/>
            <w:r w:rsidRPr="00D279D4">
              <w:rPr>
                <w:rFonts w:ascii="Arial" w:eastAsia="Times New Roman" w:hAnsi="Arial" w:cs="Times New Roman"/>
                <w:sz w:val="24"/>
                <w:szCs w:val="20"/>
              </w:rPr>
              <w:lastRenderedPageBreak/>
              <w:t>α)Απολυτήριος</w:t>
            </w:r>
            <w:proofErr w:type="spellEnd"/>
            <w:r w:rsidRPr="00D279D4">
              <w:rPr>
                <w:rFonts w:ascii="Arial" w:eastAsia="Times New Roman" w:hAnsi="Arial" w:cs="Times New Roman"/>
                <w:sz w:val="24"/>
                <w:szCs w:val="20"/>
              </w:rPr>
              <w:t xml:space="preserve"> </w:t>
            </w:r>
            <w:r w:rsidRPr="00D279D4">
              <w:rPr>
                <w:rFonts w:ascii="Arial" w:eastAsia="Times New Roman" w:hAnsi="Arial" w:cs="Times New Roman"/>
                <w:sz w:val="24"/>
                <w:szCs w:val="20"/>
                <w:lang w:val="en-US"/>
              </w:rPr>
              <w:t>T</w:t>
            </w:r>
            <w:proofErr w:type="spellStart"/>
            <w:r w:rsidRPr="00D279D4">
              <w:rPr>
                <w:rFonts w:ascii="Arial" w:eastAsia="Times New Roman" w:hAnsi="Arial" w:cs="Times New Roman"/>
                <w:sz w:val="24"/>
                <w:szCs w:val="20"/>
              </w:rPr>
              <w:t>ίτλος</w:t>
            </w:r>
            <w:proofErr w:type="spellEnd"/>
            <w:r w:rsidRPr="00D279D4">
              <w:rPr>
                <w:rFonts w:ascii="Arial" w:eastAsia="Times New Roman" w:hAnsi="Arial" w:cs="Times New Roman"/>
                <w:sz w:val="24"/>
                <w:szCs w:val="20"/>
              </w:rPr>
              <w:t xml:space="preserve"> Ηλεκτρολόγου Εγκαταστάσεων Τεχνικού Επαγγελματικού Λυκείου ή Τεχνικής Επαγγελματικής Σχολής Μέσης Εκπαίδευσης, ή άλλος ισότιμος τίτλος σχολών της ημεδαπής ή της αλλοδαπής, β) άδεια </w:t>
            </w:r>
            <w:proofErr w:type="spellStart"/>
            <w:r w:rsidRPr="00D279D4">
              <w:rPr>
                <w:rFonts w:ascii="Arial" w:eastAsia="Times New Roman" w:hAnsi="Arial" w:cs="Times New Roman"/>
                <w:sz w:val="24"/>
                <w:szCs w:val="20"/>
              </w:rPr>
              <w:t>γ΄κατηγορίας</w:t>
            </w:r>
            <w:proofErr w:type="spellEnd"/>
            <w:r w:rsidRPr="00D279D4">
              <w:rPr>
                <w:rFonts w:ascii="Arial" w:eastAsia="Times New Roman" w:hAnsi="Arial" w:cs="Times New Roman"/>
                <w:sz w:val="24"/>
                <w:szCs w:val="20"/>
              </w:rPr>
              <w:t xml:space="preserve"> εγκαταστάτη ή συντηρητή.</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Τριετής εμπειρία σε λειτουργία και συντήρηση βιομηχανικών εγκαταστάσεων, β) Άδεια οδήγησης αυτοκινήτου </w:t>
            </w:r>
            <w:proofErr w:type="spellStart"/>
            <w:r w:rsidRPr="00D279D4">
              <w:rPr>
                <w:rFonts w:ascii="Arial" w:eastAsia="Times New Roman" w:hAnsi="Arial" w:cs="Times New Roman"/>
                <w:sz w:val="24"/>
                <w:szCs w:val="20"/>
              </w:rPr>
              <w:t>Β΄ερασιτεχνικό</w:t>
            </w:r>
            <w:proofErr w:type="spellEnd"/>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Βοηθοί Χημικού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w:t>
            </w:r>
            <w:proofErr w:type="spellStart"/>
            <w:r w:rsidRPr="00D279D4">
              <w:rPr>
                <w:rFonts w:ascii="Arial" w:eastAsia="Times New Roman" w:hAnsi="Arial" w:cs="Times New Roman"/>
                <w:sz w:val="24"/>
                <w:szCs w:val="20"/>
              </w:rPr>
              <w:t>α)Απολυτήριος</w:t>
            </w:r>
            <w:proofErr w:type="spellEnd"/>
            <w:r w:rsidRPr="00D279D4">
              <w:rPr>
                <w:rFonts w:ascii="Arial" w:eastAsia="Times New Roman" w:hAnsi="Arial" w:cs="Times New Roman"/>
                <w:sz w:val="24"/>
                <w:szCs w:val="20"/>
              </w:rPr>
              <w:t xml:space="preserve"> τίτλος Χημικού Τεχνικού Επαγγελματικού Λυκείου ή άλλος ισότιμος τίτλος σχολών της ημεδαπής ή της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Τριετής εμπειρία στην ειδικότητα, β) Άδεια οδήγησης αυτοκινήτου </w:t>
            </w:r>
            <w:proofErr w:type="spellStart"/>
            <w:r w:rsidRPr="00D279D4">
              <w:rPr>
                <w:rFonts w:ascii="Arial" w:eastAsia="Times New Roman" w:hAnsi="Arial" w:cs="Times New Roman"/>
                <w:sz w:val="24"/>
                <w:szCs w:val="20"/>
              </w:rPr>
              <w:t>Β΄ερασιτεχνικό</w:t>
            </w:r>
            <w:proofErr w:type="spellEnd"/>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Τεχνίτες θερμικών και υδραυλικών εγκαταστάσεων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α) Απολυτήριος τίτλος </w:t>
            </w:r>
            <w:proofErr w:type="spellStart"/>
            <w:r w:rsidRPr="00D279D4">
              <w:rPr>
                <w:rFonts w:ascii="Arial" w:eastAsia="Times New Roman" w:hAnsi="Arial" w:cs="Times New Roman"/>
                <w:sz w:val="24"/>
                <w:szCs w:val="20"/>
              </w:rPr>
              <w:t>Θερμοϋδραυλικών</w:t>
            </w:r>
            <w:proofErr w:type="spellEnd"/>
            <w:r w:rsidRPr="00D279D4">
              <w:rPr>
                <w:rFonts w:ascii="Arial" w:eastAsia="Times New Roman" w:hAnsi="Arial" w:cs="Times New Roman"/>
                <w:sz w:val="24"/>
                <w:szCs w:val="20"/>
              </w:rPr>
              <w:t xml:space="preserve"> Εγκαταστάσεων Τεχνικού Επαγγελματικού Λυκείου ή Τεχνικής Επαγγελματικής Σχολής Μέσης εκπαίδευσης ή Σχολής ΟΑΕΔ, ή άλλος ισότιμος τίτλος σχολών της ημεδαπής ή της αλλοδαπής. β) Άδεια ασκήσεως επαγγέλματος τεχνίτη </w:t>
            </w:r>
            <w:proofErr w:type="spellStart"/>
            <w:r w:rsidRPr="00D279D4">
              <w:rPr>
                <w:rFonts w:ascii="Arial" w:eastAsia="Times New Roman" w:hAnsi="Arial" w:cs="Times New Roman"/>
                <w:sz w:val="24"/>
                <w:szCs w:val="20"/>
              </w:rPr>
              <w:t>θερμοϋδραυλικών</w:t>
            </w:r>
            <w:proofErr w:type="spellEnd"/>
            <w:r w:rsidRPr="00D279D4">
              <w:rPr>
                <w:rFonts w:ascii="Arial" w:eastAsia="Times New Roman" w:hAnsi="Arial" w:cs="Times New Roman"/>
                <w:sz w:val="24"/>
                <w:szCs w:val="20"/>
              </w:rPr>
              <w:t xml:space="preserve"> εγκαταστάσεων.</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Τριετής εμπειρία στην κατασκευή και συντήρηση των δικτύων ύδρευσης και αποχέτευσης β) Άδεια οδήγησης αυτοκινήτου β’ ερασιτεχνικό.</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6</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Τεχνίτης Δομικών Έργων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α) Απολυτήριος τίτλος Δομικών Έργων Τεχνικού Επαγγελματικού Λυκείου ή </w:t>
            </w:r>
            <w:r w:rsidRPr="00D279D4">
              <w:rPr>
                <w:rFonts w:ascii="Arial" w:eastAsia="Times New Roman" w:hAnsi="Arial" w:cs="Times New Roman"/>
                <w:sz w:val="24"/>
                <w:szCs w:val="20"/>
              </w:rPr>
              <w:lastRenderedPageBreak/>
              <w:t>Τεχνικής Επαγγελματικής Σχολής Μέσης εκπαίδευσης ή Σχολής ΟΑΕΔ, ή άλλος ισότιμος τίτλος σχολών της ημεδαπής ή της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Τριετής εμπειρία στην κατασκευή δομικών έργων β) Άδεια οδήγησης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w:t>
            </w:r>
          </w:p>
        </w:tc>
      </w:tr>
      <w:tr w:rsidR="004133E8" w:rsidRPr="00D279D4" w:rsidTr="008A56D8">
        <w:trPr>
          <w:trHeight w:val="562"/>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Δ΄: ΚΛΑΔΟΥ ΤΕΧΝΟΔΙΟΙΚΗΤΙΚΩΝ ( αρ. θέσεων 5)</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Καταμετρητές Υδρομετρητές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χειρισμός Η/Υ, β) άδεια οδήγησης μοτοποδήλατου και αυτοκινήτου </w:t>
            </w:r>
            <w:proofErr w:type="spellStart"/>
            <w:r w:rsidRPr="00D279D4">
              <w:rPr>
                <w:rFonts w:ascii="Arial" w:eastAsia="Times New Roman" w:hAnsi="Arial" w:cs="Times New Roman"/>
                <w:sz w:val="24"/>
                <w:szCs w:val="20"/>
              </w:rPr>
              <w:t>β΄ερασιτεχνικό</w:t>
            </w:r>
            <w:proofErr w:type="spellEnd"/>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4</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Αποθηκάριοι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χειρισμός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rPr>
          <w:trHeight w:val="489"/>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Ε΄ΚΛΑΔΟΥ ΟΙΚΟΝΟΜΟΛΟΓΩΝ ( αρ. θέσεων 3)</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Οικονομολόγοι Π.Ε.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Πτυχίο ή Δίπλωμα Οικονομολόγου ΑΕΙ της ημεδαπής ή αλλοδαπής αναγνωρισμένο από το ελληνικό δημόσιο.</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Αποδεικνυόμενη εμπειρία στην οικεία ειδικότητα  β) Γνώση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Οικονομολόγοι Τ.Ε.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Πτυχίο Στελεχών επιχειρήσεων ΤΕΙ της  ημεδαπής ή αλλοδαπής </w:t>
            </w:r>
            <w:r w:rsidRPr="00D279D4">
              <w:rPr>
                <w:rFonts w:ascii="Arial" w:eastAsia="Times New Roman" w:hAnsi="Arial" w:cs="Times New Roman"/>
                <w:sz w:val="24"/>
                <w:szCs w:val="20"/>
              </w:rPr>
              <w:lastRenderedPageBreak/>
              <w:t>αναγνωρισμένο από το ελληνικό δημόσιο.</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Αποδεικνυόμενη εμπειρία στην οικεία ειδικότητα  β) Γνώση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w:t>
            </w:r>
          </w:p>
        </w:tc>
      </w:tr>
      <w:tr w:rsidR="004133E8" w:rsidRPr="00D279D4" w:rsidTr="008A56D8">
        <w:trPr>
          <w:trHeight w:val="529"/>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ΣΤ΄ΚΛΑΔΟΥ ΔΙΟΙΚΗΤΙΚΟΟΙΚΟΝΟΜΙΚΩΝ ( αρ. θέσεων 8)</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Διοίκησης και Οικονομικών Υπηρεσιών (Βοηθοί Λογιστών)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Απολυτήριος τίτλος Τεχνικού Επαγγελματικού Λυκείου τμήματος Διοίκησης και Οικονομικών Υπηρεσιών  ή άλλος ισότιμος τίτλος σχολών της ημεδαπής ή της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 εμπειρία σε θέματα του αντικειμένου τους, β) πολυετής προϋπηρεσία σε αντίστοιχη θέση του ιδιωτικού ή ευρύτερου δημόσιου τομέα, γ) χειρισμός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2</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Ταμίες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α) εμπειρία σε θέματα </w:t>
            </w:r>
            <w:proofErr w:type="spellStart"/>
            <w:r w:rsidRPr="00D279D4">
              <w:rPr>
                <w:rFonts w:ascii="Arial" w:eastAsia="Times New Roman" w:hAnsi="Arial" w:cs="Times New Roman"/>
                <w:sz w:val="24"/>
                <w:szCs w:val="20"/>
              </w:rPr>
              <w:t>ταμίου</w:t>
            </w:r>
            <w:proofErr w:type="spellEnd"/>
            <w:r w:rsidRPr="00D279D4">
              <w:rPr>
                <w:rFonts w:ascii="Arial" w:eastAsia="Times New Roman" w:hAnsi="Arial" w:cs="Times New Roman"/>
                <w:sz w:val="24"/>
                <w:szCs w:val="20"/>
              </w:rPr>
              <w:t>, β) χειρισμός Η/Υ, γ) γνώση λογιστικής</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3</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Γραμματείς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w:t>
            </w:r>
            <w:proofErr w:type="spellStart"/>
            <w:r w:rsidRPr="00D279D4">
              <w:rPr>
                <w:rFonts w:ascii="Arial" w:eastAsia="Times New Roman" w:hAnsi="Arial" w:cs="Times New Roman"/>
                <w:sz w:val="24"/>
                <w:szCs w:val="20"/>
              </w:rPr>
              <w:t>α)Εμπειρία</w:t>
            </w:r>
            <w:proofErr w:type="spellEnd"/>
            <w:r w:rsidRPr="00D279D4">
              <w:rPr>
                <w:rFonts w:ascii="Arial" w:eastAsia="Times New Roman" w:hAnsi="Arial" w:cs="Times New Roman"/>
                <w:sz w:val="24"/>
                <w:szCs w:val="20"/>
              </w:rPr>
              <w:t xml:space="preserve"> σε θέματα του αντικειμένου (διακίνηση αλληλογραφίας, σύνταξη πρακτικών αρχειοθέτησης, πρωτόκολλο, </w:t>
            </w:r>
            <w:proofErr w:type="spellStart"/>
            <w:r w:rsidRPr="00D279D4">
              <w:rPr>
                <w:rFonts w:ascii="Arial" w:eastAsia="Times New Roman" w:hAnsi="Arial" w:cs="Times New Roman"/>
                <w:sz w:val="24"/>
                <w:szCs w:val="20"/>
              </w:rPr>
              <w:t>κ.λ.π</w:t>
            </w:r>
            <w:proofErr w:type="spellEnd"/>
            <w:r w:rsidRPr="00D279D4">
              <w:rPr>
                <w:rFonts w:ascii="Arial" w:eastAsia="Times New Roman" w:hAnsi="Arial" w:cs="Times New Roman"/>
                <w:sz w:val="24"/>
                <w:szCs w:val="20"/>
              </w:rPr>
              <w:t>.), β) γνώση μιας τουλάχιστον ξένης γλώσσας γ) γνώση χειρισμού Η/Υ.</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3</w:t>
            </w:r>
          </w:p>
        </w:tc>
      </w:tr>
      <w:tr w:rsidR="004133E8" w:rsidRPr="00D279D4" w:rsidTr="008A56D8">
        <w:trPr>
          <w:trHeight w:val="546"/>
        </w:trPr>
        <w:tc>
          <w:tcPr>
            <w:tcW w:w="10456" w:type="dxa"/>
            <w:gridSpan w:val="3"/>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Ζ΄ΚΛΑΔΟΥ ΜΙΣΘΩΤΩΝ ΓΕΝΙΚΩΝ ΥΠΗΡΕΣΙΩΝ ( αρ. θέσεων 20)</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Χειριστές Μηχανημάτων Έργων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Μέσης εκπαίδευσης ή Σχολής ΟΑΕΔ, ή άλλος ισότιμος τίτλος σχολών της ημεδαπής ή της αλλοδαπής, β) Άδεια ασκήσεως επαγγέλματος Χειριστή Μηχανημάτων Έργου.</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Εμπειρία τουλάχιστον δύο (2) ετών στην οδήγηση και χειρισμό </w:t>
            </w:r>
            <w:proofErr w:type="spellStart"/>
            <w:r w:rsidRPr="00D279D4">
              <w:rPr>
                <w:rFonts w:ascii="Arial" w:eastAsia="Times New Roman" w:hAnsi="Arial" w:cs="Times New Roman"/>
                <w:sz w:val="24"/>
                <w:szCs w:val="20"/>
              </w:rPr>
              <w:t>εκσκαπτικού</w:t>
            </w:r>
            <w:proofErr w:type="spellEnd"/>
            <w:r w:rsidRPr="00D279D4">
              <w:rPr>
                <w:rFonts w:ascii="Arial" w:eastAsia="Times New Roman" w:hAnsi="Arial" w:cs="Times New Roman"/>
                <w:sz w:val="24"/>
                <w:szCs w:val="20"/>
              </w:rPr>
              <w:t xml:space="preserve"> μηχανήματος τύπου </w:t>
            </w:r>
            <w:r w:rsidRPr="00D279D4">
              <w:rPr>
                <w:rFonts w:ascii="Arial" w:eastAsia="Times New Roman" w:hAnsi="Arial" w:cs="Times New Roman"/>
                <w:sz w:val="24"/>
                <w:szCs w:val="20"/>
                <w:lang w:val="en-US"/>
              </w:rPr>
              <w:t>JCB</w:t>
            </w:r>
            <w:r w:rsidRPr="00D279D4">
              <w:rPr>
                <w:rFonts w:ascii="Arial" w:eastAsia="Times New Roman" w:hAnsi="Arial" w:cs="Times New Roman"/>
                <w:sz w:val="24"/>
                <w:szCs w:val="20"/>
              </w:rPr>
              <w:t>.</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lang w:val="en-US"/>
              </w:rPr>
            </w:pPr>
            <w:r w:rsidRPr="00D279D4">
              <w:rPr>
                <w:rFonts w:ascii="Arial" w:eastAsia="Times New Roman" w:hAnsi="Arial" w:cs="Times New Roman"/>
                <w:sz w:val="24"/>
                <w:szCs w:val="20"/>
                <w:lang w:val="en-US"/>
              </w:rPr>
              <w:t>2</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Οδηγοί Αυτοκινήτων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Μέσης εκπαίδευσης ή άλλος ισότιμος τίτλος σχολών της ημεδαπής ή της αλλοδαπής. β) Δίπλωμα οδήγησης οχημάτων </w:t>
            </w:r>
            <w:proofErr w:type="spellStart"/>
            <w:r w:rsidRPr="00D279D4">
              <w:rPr>
                <w:rFonts w:ascii="Arial" w:eastAsia="Times New Roman" w:hAnsi="Arial" w:cs="Times New Roman"/>
                <w:sz w:val="24"/>
                <w:szCs w:val="20"/>
              </w:rPr>
              <w:t>Γ΄κατηγορίας</w:t>
            </w:r>
            <w:proofErr w:type="spellEnd"/>
            <w:r w:rsidRPr="00D279D4">
              <w:rPr>
                <w:rFonts w:ascii="Arial" w:eastAsia="Times New Roman" w:hAnsi="Arial" w:cs="Times New Roman"/>
                <w:sz w:val="24"/>
                <w:szCs w:val="20"/>
              </w:rPr>
              <w:t>.</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Εμπειρία τουλάχιστον δύο (2) ετών στην οδήγηση οχημάτων.</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2</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Οδηγοί - χειριστές αποφρακτικού μηχανήματος Δ.Ε.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Τυπικά προσόντα: α) Απολυτήριο Λυκείου ή απολυτήριος τίτλος Ενιαίου Πολυκλαδικού Λυκείου ή Τεχνικού Επαγγελματικού Λυκείου ή Τεχνικής Επαγγελματικής Σχολής Δευτεροβάθμιας εκπαίδευσης ή Σχολής ΟΑΕΔ, ή άλλος ισότιμος τίτλος σχολών της ημεδαπής ή της αλλοδαπής. β) Δίπλωμα οδήγησης οχημάτων </w:t>
            </w:r>
            <w:proofErr w:type="spellStart"/>
            <w:r w:rsidRPr="00D279D4">
              <w:rPr>
                <w:rFonts w:ascii="Arial" w:eastAsia="Times New Roman" w:hAnsi="Arial" w:cs="Times New Roman"/>
                <w:sz w:val="24"/>
                <w:szCs w:val="20"/>
              </w:rPr>
              <w:t>Γ΄κατηγορίας</w:t>
            </w:r>
            <w:proofErr w:type="spellEnd"/>
            <w:r w:rsidRPr="00D279D4">
              <w:rPr>
                <w:rFonts w:ascii="Arial" w:eastAsia="Times New Roman" w:hAnsi="Arial" w:cs="Times New Roman"/>
                <w:sz w:val="24"/>
                <w:szCs w:val="20"/>
              </w:rPr>
              <w:t>.</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Ειδικά προσόντα: Εμπειρία τουλάχιστον δύο (2) ετών στην </w:t>
            </w:r>
            <w:r w:rsidRPr="00D279D4">
              <w:rPr>
                <w:rFonts w:ascii="Arial" w:eastAsia="Times New Roman" w:hAnsi="Arial" w:cs="Times New Roman"/>
                <w:sz w:val="24"/>
                <w:szCs w:val="20"/>
              </w:rPr>
              <w:lastRenderedPageBreak/>
              <w:t>οδήγηση και χειρισμό οχημάτων απόφραξης δικτύων αποχέτευσης (αποφρακτικών οχημάτων).</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Κλητήρες Υ.Ε.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Λυκείου ή απολυτήριος τίτλος Ενιαίου Πολυκλαδικού Λυκείου ή Τεχνικού Επαγγελματικού Λυκείου ή άλλος ισότιμος τίτλος σχολών της ημεδαπής ή αλλοδαπής.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Εργάτες Υ.Ε.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Πρωτοβάθμιας εκπαίδευσης.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12</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Καθαρίστρια Υ.Ε.</w:t>
            </w: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Τυπικά προσόντα: Απολυτήριο Πρωτοβάθμιας εκπαίδευσης.</w:t>
            </w:r>
          </w:p>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Ειδικά προσόντα: Αποδεικνυόμενη εμπειρία</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r w:rsidRPr="00D279D4">
              <w:rPr>
                <w:rFonts w:ascii="Arial" w:eastAsia="Times New Roman" w:hAnsi="Arial" w:cs="Times New Roman"/>
                <w:sz w:val="24"/>
                <w:szCs w:val="20"/>
              </w:rPr>
              <w:t>1</w:t>
            </w:r>
          </w:p>
        </w:tc>
      </w:tr>
      <w:tr w:rsidR="004133E8" w:rsidRPr="00D279D4" w:rsidTr="008A56D8">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sz w:val="24"/>
                <w:szCs w:val="20"/>
              </w:rPr>
            </w:pPr>
          </w:p>
        </w:tc>
        <w:tc>
          <w:tcPr>
            <w:tcW w:w="3485" w:type="dxa"/>
            <w:vAlign w:val="center"/>
          </w:tcPr>
          <w:p w:rsidR="004133E8" w:rsidRPr="00D279D4" w:rsidRDefault="004133E8" w:rsidP="008A56D8">
            <w:pPr>
              <w:spacing w:before="100" w:beforeAutospacing="1" w:after="100" w:afterAutospacing="1"/>
              <w:jc w:val="both"/>
              <w:rPr>
                <w:rFonts w:ascii="Arial" w:eastAsia="Times New Roman" w:hAnsi="Arial" w:cs="Times New Roman"/>
                <w:b/>
                <w:sz w:val="24"/>
                <w:szCs w:val="20"/>
              </w:rPr>
            </w:pPr>
            <w:r w:rsidRPr="00D279D4">
              <w:rPr>
                <w:rFonts w:ascii="Arial" w:eastAsia="Times New Roman" w:hAnsi="Arial" w:cs="Times New Roman"/>
                <w:b/>
                <w:sz w:val="24"/>
                <w:szCs w:val="20"/>
              </w:rPr>
              <w:t>ΣΥΝΟΛΟ ΘΕΣΕΩΝ</w:t>
            </w:r>
          </w:p>
        </w:tc>
        <w:tc>
          <w:tcPr>
            <w:tcW w:w="3486" w:type="dxa"/>
            <w:vAlign w:val="center"/>
          </w:tcPr>
          <w:p w:rsidR="004133E8" w:rsidRPr="00D279D4" w:rsidRDefault="004133E8" w:rsidP="008A56D8">
            <w:pPr>
              <w:spacing w:before="100" w:beforeAutospacing="1" w:after="100" w:afterAutospacing="1"/>
              <w:jc w:val="both"/>
              <w:rPr>
                <w:rFonts w:ascii="Arial" w:eastAsia="Times New Roman" w:hAnsi="Arial" w:cs="Times New Roman"/>
                <w:b/>
                <w:sz w:val="24"/>
                <w:szCs w:val="20"/>
              </w:rPr>
            </w:pPr>
            <w:r w:rsidRPr="00D279D4">
              <w:rPr>
                <w:rFonts w:ascii="Arial" w:eastAsia="Times New Roman" w:hAnsi="Arial" w:cs="Times New Roman"/>
                <w:b/>
                <w:sz w:val="24"/>
                <w:szCs w:val="20"/>
              </w:rPr>
              <w:t>56</w:t>
            </w:r>
          </w:p>
        </w:tc>
      </w:tr>
    </w:tbl>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Όταν δεν υπάρχουν υποψήφιοι και με τα ειδικά προσόντα, αρκούν να έχουν τα τυπικά.</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8</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Μισθολογική Κατάταξη και Εξέλιξη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Οι αποδοχές του τακτικού προσωπικού της επιχείρησης καθορίζονται ως εξής: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1.Σύμφωνα με το ισχύον κάθε φορά μισθολόγιο των μονίμων υπαλλήλων Ο.Τ.Α. (Ενιαίο Μισθολόγιο) και με τις διατάξεις του Ν.4354/2015 (ΦΕΚ </w:t>
      </w:r>
      <w:r w:rsidRPr="00D279D4">
        <w:rPr>
          <w:rFonts w:ascii="Arial" w:eastAsia="Times New Roman" w:hAnsi="Arial" w:cs="Times New Roman"/>
          <w:sz w:val="24"/>
          <w:szCs w:val="20"/>
          <w:lang w:val="en-US"/>
        </w:rPr>
        <w:t>A</w:t>
      </w:r>
      <w:r w:rsidRPr="00D279D4">
        <w:rPr>
          <w:rFonts w:ascii="Arial" w:eastAsia="Times New Roman" w:hAnsi="Arial" w:cs="Times New Roman"/>
          <w:sz w:val="24"/>
          <w:szCs w:val="20"/>
        </w:rPr>
        <w:t>176/16-12-2015) όπως αυτός ισχύει.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2.Με την Κλαδική Σύμβαση Εργασίας της Π.Ο.Ε. Δ.Ε.Υ.Α, όπως ισχύει κάθε φορά.</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3.Με την Κλαδική Συλλογική Σύμβαση Εργασίας της Σ.Τ.Υ.Ε..</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4.Το έκτακτο προσωπικό θα αμείβεται με την </w:t>
      </w:r>
      <w:proofErr w:type="spellStart"/>
      <w:r w:rsidRPr="00D279D4">
        <w:rPr>
          <w:rFonts w:ascii="Arial" w:eastAsia="Times New Roman" w:hAnsi="Arial" w:cs="Times New Roman"/>
          <w:sz w:val="24"/>
          <w:szCs w:val="20"/>
        </w:rPr>
        <w:t>ομοιοεπαγγελματική</w:t>
      </w:r>
      <w:proofErr w:type="spellEnd"/>
      <w:r w:rsidRPr="00D279D4">
        <w:rPr>
          <w:rFonts w:ascii="Arial" w:eastAsia="Times New Roman" w:hAnsi="Arial" w:cs="Times New Roman"/>
          <w:sz w:val="24"/>
          <w:szCs w:val="20"/>
        </w:rPr>
        <w:t xml:space="preserve"> του Σύμβαση. Σε περίπτωση που η ειδικότητά του δεν έχει σύμβαση θα αμείβεται όπως ισχύει στην Π.Ο.Ε. Δ.Ε.Υ.Α. (Κλαδική).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5.Όλοι οι νεοπροσλαμβανόμενοι θα αμείβονται με την Κλαδική Σύμβαση της Π.Ο.Ε.- Δ.Ε.Υ.Α. </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ΚΕΦΑΛΑΙΟ Δ΄ ΤΡΟΠΟΣ ΠΡΟΣΛΗΨΗΣ ΠΡΟΣΩΠΙΚΟΥ ΠΡΟΣ ΠΛΗΡΩΣΗ ΘΕΣΕΩΝ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ΤΜΗΜΑ Α΄ Υπηρεσιακή Κατάσταση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9</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Διαδικασία Πλήρωσης Θέσεων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1.Η πλήρωση των κενών και κενουμένων εκάστοτε θέσεων ενεργείται ύστερα από απόφαση του Διοικητικού Συμβουλίου της Επιχείρησης το οποίο κρίνει για την ανάγκη πλήρωσης αυτών.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Προτεραιότητα για την πλήρωση των θέσεων, έχουν οι μόνιμοι υπάλληλοι της Υπηρεσίας μετά από αίτησή τους και θετική εισήγηση της Υπηρεσίας και εφ’ όσον πληρούν τα προσόντα των κενών θέσεων, προκειμένου να αναβαθμιστούν.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2.Η πρόσληψη του προσωπικού αορίστου ή ορισμένου χρόνου για την πλήρωση των παραπάνω θέσεων και η υπηρεσιακή κατάρτιση των προσλαμβανομένων διέπεται από τις διατάξεις του παρόντος κανονισμού.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ΤΜΗΜΑ Β΄ Προϋποθέσεις και Διαδικασία Πρόσληψης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 xml:space="preserve">Άρθρο 10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Θέσεις προσωπικού με Σχέση Εργασίας Ιδιωτικού Δικαίου Ορισμένου Χρόνου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Προβλέπονται δέκα (10) θέσεις προσωπικού με σύμβαση εργασίας ιδιωτικού δικαίου ορισμένου χρόνου, διαφόρων ειδικοτήτων, για την αντιμετώπιση εποχικών, ή άλλων περιοδικών και πρόσκαιρων αναγκών της Επιχείρησης, σύμφωνα με τις κείμενες διατάξεις.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Γραφείο Ειδικών Συμβούλων- Ειδικών Συνεργατών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1.Η επιχείρηση δύναται, όταν το απασχολούμενο σ’ αυτή επιστημονικό και άλλο προσωπικό δεν έχει τις ειδικές γνώσεις, ύστερα από αιτιολογημένη απόφαση του Διοικητικού Συμβουλίου της Επιχείρησης, να χρησιμοποιεί τις υπηρεσίες και άλλων εξωτερικών συμβούλων με ειδικές γνώσεις, όπως οικονομολόγων, τεχνικών, χημικών, δικηγόρων, γιατρών </w:t>
      </w:r>
      <w:proofErr w:type="spellStart"/>
      <w:r w:rsidRPr="00D279D4">
        <w:rPr>
          <w:rFonts w:ascii="Arial" w:eastAsia="Times New Roman" w:hAnsi="Arial" w:cs="Times New Roman"/>
          <w:sz w:val="24"/>
          <w:szCs w:val="20"/>
        </w:rPr>
        <w:t>κ.λ.π</w:t>
      </w:r>
      <w:proofErr w:type="spellEnd"/>
      <w:r w:rsidRPr="00D279D4">
        <w:rPr>
          <w:rFonts w:ascii="Arial" w:eastAsia="Times New Roman" w:hAnsi="Arial" w:cs="Times New Roman"/>
          <w:sz w:val="24"/>
          <w:szCs w:val="20"/>
        </w:rPr>
        <w:t>.</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2.Η αμοιβή των παραπάνω ειδικών συμβούλων θα καθορίζεται από το Διοικητικού Συμβούλιο.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3.Ειδικότερα ο νομικός παρέχει υποστήριξη σε νομικά θέματα με ταυτόχρονη δικαστική ή εξώδικο εκπροσώπηση της Επιχείρησης σε κάθε νομική της υπόθεση.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Τρόπος Πλήρωσης Θέσεων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Οι κενές και κενούμενες θέσεις του προσωπικού της Επιχείρησης πληρούνται όλες ανεξαίρετα με επιλογή.</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Διαδικασία Πρόσληψης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πρόσληψη του τακτικού προσωπικού γίνεται από το ΔΣ κατόπιν προκήρυξης της θέσης, εφόσον υπάρχουν πάγιες ανάγκες της επιχείρησης, σύμφωνα με την εκάστοτε ισχύουσα νομοθεσία.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πρόσληψη του έκτακτου προσωπικού γίνεται μετά από εισήγηση του Γεν. Δ/ντή από το Δ.Σ. λαμβανομένων υπόψη των διατάξεων της εκάστοτε ισχύουσας νομοθεσίας. Η εισήγηση του Γεν. Δ/ντή πρέπει να αιτιολογεί την ανάγκη που επιβάλλει την πρόσληψη του έκτακτου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lastRenderedPageBreak/>
        <w:t>Άρθρο 14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Πράξη Πρόσληψης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Η πρόσληψη ενεργείται με απόφαση του Προέδρου του Διοικητικού Συμβουλίου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Στην  απόφαση  της  πρόσληψης  αναφέρονται  όλα τα απαραίτητα προς τούτο στοιχεία και ειδικότερα το ονοματεπώνυμο του προσλαμβανόμενου με τα τυπικά προσόντα αυτού, το είδος της εργασίας, το μισθολογικό κλιμάκιο,  ο  εισαγωγικός  βαθμός  αποδοχών  του  και  η αποκλειστική προθεσμία μέσα στην οποία πρέπει να προσέλθει για να αναλάβει υπηρεσία που δε μπορεί να υπερβαίνει τη 15η μέρα.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3.Η απόφαση πρόσληψης κοινοποιείται στον προσλαμβανόμενο  ή  στον  οριζόμενο  αντιπρόσωπο  αυτού με απόδειξη με κάθε πρόσφορο μέσο.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4.Η σύμβαση εργασίας μετά του αναφερόμενου στην κατά την παρ. 1 απόφαση λογίζεται ότι καταρτίσθηκε από της ανάληψης υπηρεσίας που βεβαιώνεται από την Υπηρεσία.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Ανάκληση Πρόσληψης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απόφαση πρόσληψης ανακαλείται αν ο προσληφθείς δεν αποδέχτηκε αυτή είτε ρητά είτε σιωπηρά με την παρέλευση της κατά την παρ. 2 του προηγούμενου άρθρου προθεσμίας.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Δοκιμαστική Υπηρεσία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Κάθε πρόσληψη είναι δοκιμαστική. Ο χρόνος της δοκιμής είναι ένα έτος πραγματικής υπηρεσίας, στη διάρκεια του οποίου με αιτιολογημένη απόφαση του ΔΣ είναι δυνατή η απόλυση, αν ο εργαζόμενος δεν μπορεί να ανταποκριθεί στα καθήκοντα της ειδικότητας για την οποία προσλήφθηκε. Το αργότερο μέσα σε ένα μήνα από τη συμπλήρωση του έτους της δοκιμαστικής υπηρεσίας, το Δ.Σ. πρέπει να αποφασίσει για την ένταξη στο τακτικό προσωπικό ή την απόλυση του. Αν δεν αποφανθεί, μετά την παρέλευση της παραπάνω προθεσμίας, η πρόσληψη γίνεται αυτοδίκαια οριστική.</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ΤΜΗΜΑ Γ΄ Υποχρεώσεις − Δικαιώματα – Καθήκοντα-Περιορισμοί</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17</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Αστική Ευθύνη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Κάθε εργαζόμενος στη ΔΕΥΑΝ έχει υποχρέωση και καθήκον  να  εκτελεί  την  εργασία  που  του  ανατίθεται στην κάθε θέση που τοποθετείται με επιμέλεια και ευσυνειδησία ώστε η ΔΕΥΑΝ να προσφέρει στους δημότες υψηλής ποιότητας υπηρεσίες.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Πρέπει να προσέρχεται έγκαιρα και χωρίς την παραμικρή καθυστέρηση στην εργασία και να αποχωρεί μετά την συμπλήρωση του ωραρίου εργασίας που κάθε φορά έχει καθοριστεί.</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Το προσωπικό της ΔΕΥΑΝ εργάζεται 5 μέρες την εβδομάδα και 37,5 ώρες.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4. Οι διατάξεις του ν. 1264/1982 για τον εκδημοκρατισμό του συνδικαλιστικού κινήματος και την κατοχύρωση των συνδικαλιστικών ελευθεριών των εργαζομένων όπως αυτές ισχύουν κάθε φορά, εφαρμόζονται και για το προσωπικό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18</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Με αιτιολογημένη απόφαση του Διοικητικού Συμβουλίου ορίζεται βάρδια από εργαζόμενους που δεν έχουν δουλέψει το πρωί σύμφωνα με τις διατάξεις της εργατικής νομοθεσίας.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19</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Υπερωριακή Απασχόληση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Ότι αναφέρεται στο άρθρο 20 του Ν4354/2015</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Κωλύματα Παροχής 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Δεν οφείλονται αποδοχές στον προσληφθέντα για μη παρασχεθείσα εργασία από υπαιτιότητά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Ο προσληφθείς διατηρεί την αξίωση για αποδοχές αν  κωλύεται  να  εργαστεί  εξ  αιτίας  σπουδαίου  λόγου κατά τα ισχύοντα στην εργατική νομοθεσία.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Οποιοδήποτε ποσό το οποίο ο προσληφθείς δικαιούται να λάβει κατά την διάρκεια του κωλύματος, λόγω υποχρεωτικής από τον νόμο ασφάλισης εκπίπτεται από τις οφειλόμενες αποδοχές.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Αναγγελία Κωλύματος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 εργαζόμενος στη ΔΕΥΑΝ υποχρεούται να αναγγείλει εγκαίρως στην Υπηρεσία κάθε κώλυμα για παροχή 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Αν το κώλυμα συνίσταται σε αρρώστια του εργαζόμενου  υποχρεούται  να  προσκομίσει  στην  Υπηρεσία βεβαίωση του ιατρού του οικείου ασφαλιστικού οργανισμού, στην οποία θα πιστοποιείται η ανικανότητα για εργασία όπως και η πιθανή διάρκειά της.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Όσες φορές κατά τις κείμενες διατάξεις δεν οφείλονται αποδοχές η περικοπή τους ενεργείται με πράξη του γραφείου προσωπικού ειδοποιημένου προς τούτο του Προϊσταμένου της Υπηρεσίας, ανακοινώνεται δε και στον ενδιαφερόμενο με απόδειξη.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ΑΔΕΙΕΣ ΑΠΟΥΣΙΑΣ ΠΡΟΣΩΠΙΚΟΥ</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Κανονικές Άδειες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 προσλαμβανόμενος δικαιούται για κάθε ημερολογιακό έτος κανονική άδεια απουσίας με πλήρεις αποδοχές.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 Ο Δ/</w:t>
      </w:r>
      <w:proofErr w:type="spellStart"/>
      <w:r w:rsidRPr="00D279D4">
        <w:rPr>
          <w:rFonts w:ascii="Arial" w:eastAsia="Times New Roman" w:hAnsi="Arial" w:cs="Times New Roman"/>
          <w:sz w:val="24"/>
          <w:szCs w:val="20"/>
        </w:rPr>
        <w:t>ντής</w:t>
      </w:r>
      <w:proofErr w:type="spellEnd"/>
      <w:r w:rsidRPr="00D279D4">
        <w:rPr>
          <w:rFonts w:ascii="Arial" w:eastAsia="Times New Roman" w:hAnsi="Arial" w:cs="Times New Roman"/>
          <w:sz w:val="24"/>
          <w:szCs w:val="20"/>
        </w:rPr>
        <w:t xml:space="preserve"> υπηρεσιών καθορίζει την εποχή χορήγησης της άδειας και τη σειρά προτεραιότητας των δικαιουμένων.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3.Οι κανονικές άδειες είναι υποχρεωτικές για το προσωπικό.  Ο  χρόνος  της  άδειας  σε  πενθήμερη  εργασία ορίζεται ότι προβλέπεται από τις ακολουθούμενες συμβάσεις των εργαζομένων.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Άδειες χωρίς Αποδοχές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sz w:val="24"/>
          <w:szCs w:val="20"/>
        </w:rPr>
        <w:t>1.Σε εξαιρετικές περιπτώσεις και εφ’ όσον οι ανάγκες της  Υπηρεσίας  επιτρέπουν μπορεί να χορηγείται στο Προσωπικό της Επιχείρησης μετά από αίτησή του άδεια</w:t>
      </w:r>
      <w:r w:rsidRPr="004133E8">
        <w:rPr>
          <w:rFonts w:ascii="Arial" w:eastAsia="Times New Roman" w:hAnsi="Arial" w:cs="Times New Roman"/>
          <w:sz w:val="24"/>
          <w:szCs w:val="20"/>
        </w:rPr>
        <w:t xml:space="preserve"> </w:t>
      </w:r>
      <w:r w:rsidRPr="00D279D4">
        <w:rPr>
          <w:rFonts w:ascii="Arial" w:eastAsia="Times New Roman" w:hAnsi="Arial" w:cs="Times New Roman"/>
          <w:sz w:val="24"/>
          <w:szCs w:val="20"/>
        </w:rPr>
        <w:t>χωρίς αποδοχές μέχρι έντεκα εργάσιμες μέρες για κάθε ημερολογιακό έτος.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Εκπαιδευτική Άδεια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Στο προσωπικό της Επιχείρησης επιτρέπεται η χορήγηση εκπαιδευτικής άδειας.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2.Η κατά το προηγούμενο εδάφιο εκπαιδευτική άδεια χορηγείται με τους όρους και περιορισμούς που ισχύουν κάθε φορά για τους μόνιμους διοικητικούς δημοτικούς υπαλλήλους.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Συνδικαλιστική Άδεια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Στους συνδικαλιστές δίνεται άδεια με αποδοχές σύμφωνα με τον ν. 1264/1982.</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ΤΜΗΜΑ Δ΄ ΜΕΤΑΒΟΛΕΣ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Τοποθέτηση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τοποθέτηση του προσωπικού στις κενές θέσεις ενεργείται με απόφαση του Γενικού Διευθυντή.</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27</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Απόσπαση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Ότι αναφέρεται στο άρθρο 7, παράγραφος 8 περίπτωση Β) του Ν1069/80</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28</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Μετακίνηση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Η μετακίνηση του προσωπικού από τη μία Διεύθυνση στην άλλη επιτρέπεται εφόσον είναι της ίδιας ειδικότητας.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 Επιτρέπεται η προσωρινή μετακίνηση του προσωπικού από Διεύθυνση σε Διεύθυνση για εξυπηρέτηση πρόσκαιρων έκτακτων αναγκών της επιχείρησης. Η προσωρινή μετακίνηση γίνεται με απόφαση Προέδρου, κατόπιν εισηγήσεως του Γενικού Διευθυντή, αφού προηγουμένως γίνει </w:t>
      </w:r>
      <w:bookmarkStart w:id="0" w:name="_GoBack"/>
      <w:r w:rsidRPr="004133E8">
        <w:rPr>
          <w:rFonts w:ascii="Arial" w:eastAsia="Times New Roman" w:hAnsi="Arial" w:cs="Times New Roman"/>
          <w:b/>
          <w:sz w:val="24"/>
          <w:szCs w:val="20"/>
        </w:rPr>
        <w:lastRenderedPageBreak/>
        <w:t>σχετική πρόταση των Διευθυντών, στην οποία ορίζεται η ανάγκη που την επέβαλε και η διάρκεια</w:t>
      </w:r>
      <w:r w:rsidRPr="00D279D4">
        <w:rPr>
          <w:rFonts w:ascii="Arial" w:eastAsia="Times New Roman" w:hAnsi="Arial" w:cs="Times New Roman"/>
          <w:sz w:val="24"/>
          <w:szCs w:val="20"/>
        </w:rPr>
        <w:t xml:space="preserve"> </w:t>
      </w:r>
      <w:bookmarkEnd w:id="0"/>
      <w:r w:rsidRPr="00D279D4">
        <w:rPr>
          <w:rFonts w:ascii="Arial" w:eastAsia="Times New Roman" w:hAnsi="Arial" w:cs="Times New Roman"/>
          <w:sz w:val="24"/>
          <w:szCs w:val="20"/>
        </w:rPr>
        <w:t>παραμονής του εργαζόμενου στη νέα Διεύθυνση.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χρόνος αυτός δεν μπορεί να υπερβεί τους έξι (6) μήνες και δεν επιτρέπεται η επανάληψή της πριν περάσει ένα έτος.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Επιτρέπεται η μετακίνηση του προσωπικού από τμήμα σε τμήμα της ίδιας Διεύθυνσης με σκοπό αφενός την ολοκληρωμένη ενημέρωση του προσωπικού στα ζητήματα της Διεύθυνσής του και αφετέρου στην κάλυψη των έκτακτων αναγκών.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μετακίνηση από τμήμα σε τμήμα της ίδιας Διεύθυνσης γίνεται με απόφαση Διευθυντή.</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29</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Μετάταξη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Μεταβολή του κλάδου ή της κατηγορίας ή της ειδικότητας που ανήκει ο μισθωτός (μετάταξη) γίνεται από το Διοικητικό Συμβούλιο της Επιχείρησης ύστερα από αίτηση του ενδιαφερόμενου, εφόσον υπάρχει κενή οργανική θέση και ο μετατασσόμενος έχει τα προσόντα για την κατάληψη θέσης στην οποία μετατάσσεται.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Ο μετατασσόμενος κατατάσσεται στο αντίστοιχο εισαγωγικό κλιμάκιο του κλάδου, κατηγορίας και ειδικότητας που μετατάσσεται, τίθεται δε κατά την αρχαιότητα μετά τους κατά το χρόνο αυτό υπηρετούντες στο αυτό μισθολογικό κλιμάκιο.</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Ατομικοί Φάκελοι − Έκθεση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Για κάθε προσλαμβανόμενο μισθωτό τηρείται ίδιος φάκελος που περιλαμβάνει όλα τα αναγκαία στοιχεία τα οποία αφορούν στην εν γένει υπηρεσιακή κατάσταση αυτού και τις εκθέσεις ουσιαστικών προσόντων.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Για το περιεχόμενο των ατομικών φακέλων και της τήρησης αυτών ως και για τον τύπο και το περιεχόμενο των εκθέσεων ουσιαστικών προσόντων και για τους αρμόδιους προς σύνταξη αυτών εφαρμόζονται ανάλογα αυτά που θα ισχύουν κάθε φορά για το με σύμβαση προσωπικό των Ο.Τ.Α.</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ΤΜΗΜΑ Ε΄ Λύση της Σύμβασης 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Αυτοδίκαιη λύση της εργασιακής σύμβασης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σύμβαση εργασίας λύεται αυτοδίκαια και χωρίς προειδοποίηση ή καταγγελία την ημέρα που ο εργαζόμενος θα συμπληρώσει όλες τις προϋποθέσεις για συνταξιοδότηση λόγω γήρατος, όπως αυτές καθορίζονται και απαιτούνται από τους ισχύοντες κάθε φορά Νόμους.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Απόλυση Τακτικού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Το τακτικό προσωπικό της ΔΕΥΑΝ, απολύεται με απόφαση του Δ.Σ. και ύστερα από γραπτή καταγγελία της εργασιακής σύμβασης στις ακόλουθες περιπτώσεις: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 Αν του επιβληθεί η πειθαρχική ποινή της οριστικής απόλυσης.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 xml:space="preserve"> - Αν απουσιάσει αδικαιολόγητα από την υπηρεσία του επί δέκα (10) συνεχείς εργάσιμες ημέρες ή είκοσι (20) εργάσιμες ημέρες συνολικά μέσα στο ίδιο έτος.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 Ο εργαζόμενος απολύεται ή αποχωρεί από την εργασία του σε περίπτωση σωματικής ή πνευματικής ασθένειας που τον καθιστά ανίκανο για εργασία. Η ανικανότητα πιστοποιείται με γνωμάτευση της αρμόδιας επιτροπής του ΙΚΑ ή Κρατικού Νοσοκομείου.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Παραίτηση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1. Το προσωπικό που υπηρετεί στη ΔΕΥΑΝ δικαιούται να παραιτηθεί οποτεδήποτε, με υποβολή γραπτής δήλωσης στο Δ.Σ.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2. Η λύση της εργασιακής σύμβασης επέρχεται μετά την πάροδο τριάντα (30) ημερών από την έκδοση της απόφασης του Δ.Σ. Σε περίπτωση σοβαρού και σπουδαίου λόγου, η λύση της εργασιακής σύμβασης επέρχεται την ημέρα γνωστοποίησης του λόγου αυτού στον Πρόεδρο και στο Γενικό Διευθυντή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3. Ο εργαζόμενος μπορεί ελεύθερα να ανακαλέσει γραπτά την παραίτηση του πριν αυτή εισαχθεί στο Δ.Σ. για συζήτηση.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4. Το Δ.Σ. έχει το δικαίωμα να παρατείνει το χρόνο αποχώρησης του εργαζομένου για όσο χρονικό διάστημα είναι απολύτως απαραίτητο για την τακτοποίηση των αναγκαίων και ειδικών εκκρεμοτήτων που έχουν σχέση με την εργασία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 5. Ο παραιτούμενος υπάλληλος δεν μπορεί να εγκαταλείψει τη θέση του πριν παρέλθει ο χρόνος λύσης της εργασιακής σύμβασης, μέσα στον οποίο είναι υποχρεωμένος να τακτοποιήσει κάθε διαχειριστική, οικονομική ή άλλου είδους εκκρεμότητα με 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ΚΕΦΑΛΑΙΟ Ε’ ΠΕΙΘΑΡΧΚΟ ΔΙΚΑΙΟ</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Ορισμός Πειθαρχικού Παραπτώματος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Πειθαρχικό παράπτωμα αποτελεί κάθε παράβαση υπαλληλικού καθήκοντος που συντελείται με υπαίτια πράξη ή παράλειψη και μπορεί να καταλογιστεί στον εργαζόμενο της Δ.Ε.Υ.Α.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Το υπαλληλικό καθήκον των εργαζομένων της επιχείρησης προσδιορίζεται με βάση τόσο τις υποχρεώσεις όσο και από τις εντολές και οδηγίες της Διοίκησης, των Διευθυντών και των Προϊσταμένων, όσο και από τη συμπεριφορά που πρέπει να τηρεί ο εργαζόμενος και εκτός υπηρεσίας ώστε να μη θίγεται το κύρος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Το υπαλληλικό καθήκον, κατά την προηγούμενη παράγραφο, σε καμία περίπτωση δεν επιβάλλει στον εργαζόμενο της επιχείρησης πράξη ή παράλειψη που να αντίκειται προς τις διατάξεις του Συντάγματος και των νόμων.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Πειθαρχικά παραπτώματα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Πειθαρχικά παραπτώματα αποτελούν ιδίως: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1.Η άρνηση ή παρέλκυση εκτέλεσης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2.Η αδικαιολόγητη αποχή από την εκτέλεση των καθηκόντων.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3.Η αμέλεια, καθώς και η ατελής ή μη έγκαιρη εκπλήρωση των καθήκοντος.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4.Η παράβαση της υποχρέωσης εχεμύθειας.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5.Η αδικαιολόγητη μη έγκαιρη απάντηση στις αιτήσεις και αναφορές των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συναλλασσόμενων με 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6.Η αδικαιολόγητη προτίμηση νεότερων υποθέσεων με παραμέληση παλαιοτέρων.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7.Η φθορά λόγω ασυνήθιστης χρήσης, η εγκατάλειψη ή η παράνομη χρήση πράγματος </w:t>
      </w:r>
      <w:proofErr w:type="spellStart"/>
      <w:r w:rsidRPr="00D279D4">
        <w:rPr>
          <w:rFonts w:ascii="Arial" w:eastAsia="Times New Roman" w:hAnsi="Arial" w:cs="Times New Roman"/>
          <w:sz w:val="24"/>
          <w:szCs w:val="20"/>
        </w:rPr>
        <w:t>τοοποίοανήκει</w:t>
      </w:r>
      <w:proofErr w:type="spellEnd"/>
      <w:r w:rsidRPr="00D279D4">
        <w:rPr>
          <w:rFonts w:ascii="Arial" w:eastAsia="Times New Roman" w:hAnsi="Arial" w:cs="Times New Roman"/>
          <w:sz w:val="24"/>
          <w:szCs w:val="20"/>
        </w:rPr>
        <w:t xml:space="preserve"> στην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8.Η μη τήρηση των ωραρίου εργασίας, δηλαδή η αδικαιολόγητα </w:t>
      </w:r>
      <w:proofErr w:type="spellStart"/>
      <w:r w:rsidRPr="00D279D4">
        <w:rPr>
          <w:rFonts w:ascii="Arial" w:eastAsia="Times New Roman" w:hAnsi="Arial" w:cs="Times New Roman"/>
          <w:sz w:val="24"/>
          <w:szCs w:val="20"/>
        </w:rPr>
        <w:t>καθυστερημένηπροσέλευση</w:t>
      </w:r>
      <w:proofErr w:type="spellEnd"/>
      <w:r w:rsidRPr="00D279D4">
        <w:rPr>
          <w:rFonts w:ascii="Arial" w:eastAsia="Times New Roman" w:hAnsi="Arial" w:cs="Times New Roman"/>
          <w:sz w:val="24"/>
          <w:szCs w:val="20"/>
        </w:rPr>
        <w:t xml:space="preserve"> ή η πρόωρη αποχώρηση από την εργασία, καθώς και η </w:t>
      </w:r>
      <w:proofErr w:type="spellStart"/>
      <w:r w:rsidRPr="00D279D4">
        <w:rPr>
          <w:rFonts w:ascii="Arial" w:eastAsia="Times New Roman" w:hAnsi="Arial" w:cs="Times New Roman"/>
          <w:sz w:val="24"/>
          <w:szCs w:val="20"/>
        </w:rPr>
        <w:t>αδικαιολόγητηαπουσία</w:t>
      </w:r>
      <w:proofErr w:type="spellEnd"/>
      <w:r w:rsidRPr="00D279D4">
        <w:rPr>
          <w:rFonts w:ascii="Arial" w:eastAsia="Times New Roman" w:hAnsi="Arial" w:cs="Times New Roman"/>
          <w:sz w:val="24"/>
          <w:szCs w:val="20"/>
        </w:rPr>
        <w:t xml:space="preserve"> από την εργασία εντός του ωραρίου 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9.Η άσκηση κριτικής πράξεων των προϊσταμένων αρχών ( Προϊσταμένων, Διευθυντών </w:t>
      </w:r>
      <w:proofErr w:type="spellStart"/>
      <w:r w:rsidRPr="00D279D4">
        <w:rPr>
          <w:rFonts w:ascii="Arial" w:eastAsia="Times New Roman" w:hAnsi="Arial" w:cs="Times New Roman"/>
          <w:sz w:val="24"/>
          <w:szCs w:val="20"/>
        </w:rPr>
        <w:t>καιΔιοίκησης</w:t>
      </w:r>
      <w:proofErr w:type="spellEnd"/>
      <w:r w:rsidRPr="00D279D4">
        <w:rPr>
          <w:rFonts w:ascii="Arial" w:eastAsia="Times New Roman" w:hAnsi="Arial" w:cs="Times New Roman"/>
          <w:sz w:val="24"/>
          <w:szCs w:val="20"/>
        </w:rPr>
        <w:t xml:space="preserve">) που γίνεται δημοσίως, γραπτώς ή προφορικώς, με σκόπιμη </w:t>
      </w:r>
      <w:proofErr w:type="spellStart"/>
      <w:r w:rsidRPr="00D279D4">
        <w:rPr>
          <w:rFonts w:ascii="Arial" w:eastAsia="Times New Roman" w:hAnsi="Arial" w:cs="Times New Roman"/>
          <w:sz w:val="24"/>
          <w:szCs w:val="20"/>
        </w:rPr>
        <w:t>χρησιμοποίησηεκδήλως</w:t>
      </w:r>
      <w:proofErr w:type="spellEnd"/>
      <w:r w:rsidRPr="00D279D4">
        <w:rPr>
          <w:rFonts w:ascii="Arial" w:eastAsia="Times New Roman" w:hAnsi="Arial" w:cs="Times New Roman"/>
          <w:sz w:val="24"/>
          <w:szCs w:val="20"/>
        </w:rPr>
        <w:t xml:space="preserve"> ανακριβών στοιχείων ή με προδήλως απρεπείς εκφράσεις.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10.Η αδικαιολόγητη άρνηση προσέλευσης για ιατρική εξέταση.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11.Η ανάρμοστη συμπεριφορά προς τους συναλλασσόμενους με την Επιχείρηση, </w:t>
      </w:r>
      <w:proofErr w:type="spellStart"/>
      <w:r w:rsidRPr="00D279D4">
        <w:rPr>
          <w:rFonts w:ascii="Arial" w:eastAsia="Times New Roman" w:hAnsi="Arial" w:cs="Times New Roman"/>
          <w:sz w:val="24"/>
          <w:szCs w:val="20"/>
        </w:rPr>
        <w:t>ηαδικαιολόγητη</w:t>
      </w:r>
      <w:proofErr w:type="spellEnd"/>
      <w:r w:rsidRPr="00D279D4">
        <w:rPr>
          <w:rFonts w:ascii="Arial" w:eastAsia="Times New Roman" w:hAnsi="Arial" w:cs="Times New Roman"/>
          <w:sz w:val="24"/>
          <w:szCs w:val="20"/>
        </w:rPr>
        <w:t xml:space="preserve"> μη εξυπηρέτησή τους και η μη έγκαιρη διεκπεραίωση των υποθέσεών 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12.Η χαρακτηριστικώς αναξιοπρεπή ή ανάξια για υπάλληλο διαγωγή, εντός ή εκτός της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13.Η σύναψη στενών κοινωνικών σχέσεων με πρόσωπα των οποίων ουσιώδη </w:t>
      </w:r>
      <w:proofErr w:type="spellStart"/>
      <w:r w:rsidRPr="00D279D4">
        <w:rPr>
          <w:rFonts w:ascii="Arial" w:eastAsia="Times New Roman" w:hAnsi="Arial" w:cs="Times New Roman"/>
          <w:sz w:val="24"/>
          <w:szCs w:val="20"/>
        </w:rPr>
        <w:t>συμφέρονταεξαρτώνται</w:t>
      </w:r>
      <w:proofErr w:type="spellEnd"/>
      <w:r w:rsidRPr="00D279D4">
        <w:rPr>
          <w:rFonts w:ascii="Arial" w:eastAsia="Times New Roman" w:hAnsi="Arial" w:cs="Times New Roman"/>
          <w:sz w:val="24"/>
          <w:szCs w:val="20"/>
        </w:rPr>
        <w:t xml:space="preserve"> από τον τρόπο αντιμετώπισης θεμάτων της αρμοδιότητας του υπαλλήλου.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14.Η παράλειψη δίωξης και τιμωρίας πειθαρχικού παραπτώματος.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15.Η άμεση ή μέσω τρίτου προσώπου συμμετοχή σε δημοπρασία την οποία </w:t>
      </w:r>
      <w:proofErr w:type="spellStart"/>
      <w:r w:rsidRPr="00D279D4">
        <w:rPr>
          <w:rFonts w:ascii="Arial" w:eastAsia="Times New Roman" w:hAnsi="Arial" w:cs="Times New Roman"/>
          <w:sz w:val="24"/>
          <w:szCs w:val="20"/>
        </w:rPr>
        <w:t>διενεργείεπιτροπή</w:t>
      </w:r>
      <w:proofErr w:type="spellEnd"/>
      <w:r w:rsidRPr="00D279D4">
        <w:rPr>
          <w:rFonts w:ascii="Arial" w:eastAsia="Times New Roman" w:hAnsi="Arial" w:cs="Times New Roman"/>
          <w:sz w:val="24"/>
          <w:szCs w:val="20"/>
        </w:rPr>
        <w:t>, μέλος της οποίας είναι ο υπάλληλος ή η υπηρεσία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16.Η χρησιμοποίηση της ιδιότητας του υπαλλήλου της επιχείρησης ή πληροφοριών </w:t>
      </w:r>
      <w:proofErr w:type="spellStart"/>
      <w:r w:rsidRPr="00D279D4">
        <w:rPr>
          <w:rFonts w:ascii="Arial" w:eastAsia="Times New Roman" w:hAnsi="Arial" w:cs="Times New Roman"/>
          <w:sz w:val="24"/>
          <w:szCs w:val="20"/>
        </w:rPr>
        <w:t>πουκατέχει</w:t>
      </w:r>
      <w:proofErr w:type="spellEnd"/>
      <w:r w:rsidRPr="00D279D4">
        <w:rPr>
          <w:rFonts w:ascii="Arial" w:eastAsia="Times New Roman" w:hAnsi="Arial" w:cs="Times New Roman"/>
          <w:sz w:val="24"/>
          <w:szCs w:val="20"/>
        </w:rPr>
        <w:t xml:space="preserve"> ο υπάλληλος λόγω της θέσης του, για εξυπηρέτηση ιδιωτικών συμφερόντων </w:t>
      </w:r>
      <w:proofErr w:type="spellStart"/>
      <w:r w:rsidRPr="00D279D4">
        <w:rPr>
          <w:rFonts w:ascii="Arial" w:eastAsia="Times New Roman" w:hAnsi="Arial" w:cs="Times New Roman"/>
          <w:sz w:val="24"/>
          <w:szCs w:val="20"/>
        </w:rPr>
        <w:t>τουιδίου</w:t>
      </w:r>
      <w:proofErr w:type="spellEnd"/>
      <w:r w:rsidRPr="00D279D4">
        <w:rPr>
          <w:rFonts w:ascii="Arial" w:eastAsia="Times New Roman" w:hAnsi="Arial" w:cs="Times New Roman"/>
          <w:sz w:val="24"/>
          <w:szCs w:val="20"/>
        </w:rPr>
        <w:t xml:space="preserve"> ή τρίτων προσώπων.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17.Η αποδοχή οποιασδήποτε υλικής εύνοιας ή ανταλλάγματος που προέρχεται </w:t>
      </w:r>
      <w:proofErr w:type="spellStart"/>
      <w:r w:rsidRPr="00D279D4">
        <w:rPr>
          <w:rFonts w:ascii="Arial" w:eastAsia="Times New Roman" w:hAnsi="Arial" w:cs="Times New Roman"/>
          <w:sz w:val="24"/>
          <w:szCs w:val="20"/>
        </w:rPr>
        <w:t>απόπρόσωπο</w:t>
      </w:r>
      <w:proofErr w:type="spellEnd"/>
      <w:r w:rsidRPr="00D279D4">
        <w:rPr>
          <w:rFonts w:ascii="Arial" w:eastAsia="Times New Roman" w:hAnsi="Arial" w:cs="Times New Roman"/>
          <w:sz w:val="24"/>
          <w:szCs w:val="20"/>
        </w:rPr>
        <w:t xml:space="preserve"> </w:t>
      </w:r>
      <w:proofErr w:type="spellStart"/>
      <w:r w:rsidRPr="00D279D4">
        <w:rPr>
          <w:rFonts w:ascii="Arial" w:eastAsia="Times New Roman" w:hAnsi="Arial" w:cs="Times New Roman"/>
          <w:sz w:val="24"/>
          <w:szCs w:val="20"/>
        </w:rPr>
        <w:t>τουοποίου</w:t>
      </w:r>
      <w:proofErr w:type="spellEnd"/>
      <w:r w:rsidRPr="00D279D4">
        <w:rPr>
          <w:rFonts w:ascii="Arial" w:eastAsia="Times New Roman" w:hAnsi="Arial" w:cs="Times New Roman"/>
          <w:sz w:val="24"/>
          <w:szCs w:val="20"/>
        </w:rPr>
        <w:t xml:space="preserve"> τις υποθέσεις χειρίζεται ή πρόκειται να χειριστεί κατά την </w:t>
      </w:r>
      <w:proofErr w:type="spellStart"/>
      <w:r w:rsidRPr="00D279D4">
        <w:rPr>
          <w:rFonts w:ascii="Arial" w:eastAsia="Times New Roman" w:hAnsi="Arial" w:cs="Times New Roman"/>
          <w:sz w:val="24"/>
          <w:szCs w:val="20"/>
        </w:rPr>
        <w:t>άσκησητων</w:t>
      </w:r>
      <w:proofErr w:type="spellEnd"/>
      <w:r w:rsidRPr="00D279D4">
        <w:rPr>
          <w:rFonts w:ascii="Arial" w:eastAsia="Times New Roman" w:hAnsi="Arial" w:cs="Times New Roman"/>
          <w:sz w:val="24"/>
          <w:szCs w:val="20"/>
        </w:rPr>
        <w:t xml:space="preserve"> υπηρεσιακών του καθηκόντων ο υπάλληλος.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18.Η κατάθεση ανακριβών στοιχείων για την προσωπική ή οικογενειακή του κατάσταση, </w:t>
      </w:r>
      <w:proofErr w:type="spellStart"/>
      <w:r w:rsidRPr="00D279D4">
        <w:rPr>
          <w:rFonts w:ascii="Arial" w:eastAsia="Times New Roman" w:hAnsi="Arial" w:cs="Times New Roman"/>
          <w:sz w:val="24"/>
          <w:szCs w:val="20"/>
        </w:rPr>
        <w:t>μεσκοπό</w:t>
      </w:r>
      <w:proofErr w:type="spellEnd"/>
      <w:r w:rsidRPr="00D279D4">
        <w:rPr>
          <w:rFonts w:ascii="Arial" w:eastAsia="Times New Roman" w:hAnsi="Arial" w:cs="Times New Roman"/>
          <w:sz w:val="24"/>
          <w:szCs w:val="20"/>
        </w:rPr>
        <w:t xml:space="preserve"> την λήψη οποιονδήποτε επιδομάτων ή παροχών.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19.Η επέμβαση στους εγκατεστημένους μετρητές ή τα δίκτυα ή τις εγκαταστάσεις της επιχείρησης, χωρίς εντολή της αρμόδιας υπηρεσίας.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20.Η τέλεση ενός από τα ποινικά αδικήματα που αποτελούν κώλυμα πρόσληψης στην επιχείρηση, σύμφωνα με τον παρόντα Οργανισμό.</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 xml:space="preserve">21.Κάθε παράβαση </w:t>
      </w:r>
      <w:proofErr w:type="spellStart"/>
      <w:r w:rsidRPr="00D279D4">
        <w:rPr>
          <w:rFonts w:ascii="Arial" w:eastAsia="Times New Roman" w:hAnsi="Arial" w:cs="Times New Roman"/>
          <w:sz w:val="24"/>
          <w:szCs w:val="20"/>
        </w:rPr>
        <w:t>νόμου,όπως</w:t>
      </w:r>
      <w:proofErr w:type="spellEnd"/>
      <w:r w:rsidRPr="00D279D4">
        <w:rPr>
          <w:rFonts w:ascii="Arial" w:eastAsia="Times New Roman" w:hAnsi="Arial" w:cs="Times New Roman"/>
          <w:sz w:val="24"/>
          <w:szCs w:val="20"/>
        </w:rPr>
        <w:t xml:space="preserve"> και </w:t>
      </w:r>
      <w:proofErr w:type="spellStart"/>
      <w:r w:rsidRPr="00D279D4">
        <w:rPr>
          <w:rFonts w:ascii="Arial" w:eastAsia="Times New Roman" w:hAnsi="Arial" w:cs="Times New Roman"/>
          <w:sz w:val="24"/>
          <w:szCs w:val="20"/>
        </w:rPr>
        <w:t>τουκανονισμού</w:t>
      </w:r>
      <w:proofErr w:type="spellEnd"/>
      <w:r w:rsidRPr="00D279D4">
        <w:rPr>
          <w:rFonts w:ascii="Arial" w:eastAsia="Times New Roman" w:hAnsi="Arial" w:cs="Times New Roman"/>
          <w:sz w:val="24"/>
          <w:szCs w:val="20"/>
        </w:rPr>
        <w:t xml:space="preserve"> της επιχείρησης ή των </w:t>
      </w:r>
      <w:proofErr w:type="spellStart"/>
      <w:r w:rsidRPr="00D279D4">
        <w:rPr>
          <w:rFonts w:ascii="Arial" w:eastAsia="Times New Roman" w:hAnsi="Arial" w:cs="Times New Roman"/>
          <w:sz w:val="24"/>
          <w:szCs w:val="20"/>
        </w:rPr>
        <w:t>αποφάσεωνκαι</w:t>
      </w:r>
      <w:proofErr w:type="spellEnd"/>
      <w:r w:rsidRPr="00D279D4">
        <w:rPr>
          <w:rFonts w:ascii="Arial" w:eastAsia="Times New Roman" w:hAnsi="Arial" w:cs="Times New Roman"/>
          <w:sz w:val="24"/>
          <w:szCs w:val="20"/>
        </w:rPr>
        <w:t xml:space="preserve"> εντολών της Διοίκησης, της Γενικής Διεύθυνσης, των Διευθυντών των Υπηρεσιών </w:t>
      </w:r>
      <w:proofErr w:type="spellStart"/>
      <w:r w:rsidRPr="00D279D4">
        <w:rPr>
          <w:rFonts w:ascii="Arial" w:eastAsia="Times New Roman" w:hAnsi="Arial" w:cs="Times New Roman"/>
          <w:sz w:val="24"/>
          <w:szCs w:val="20"/>
        </w:rPr>
        <w:t>καιτων</w:t>
      </w:r>
      <w:proofErr w:type="spellEnd"/>
      <w:r w:rsidRPr="00D279D4">
        <w:rPr>
          <w:rFonts w:ascii="Arial" w:eastAsia="Times New Roman" w:hAnsi="Arial" w:cs="Times New Roman"/>
          <w:sz w:val="24"/>
          <w:szCs w:val="20"/>
        </w:rPr>
        <w:t xml:space="preserve"> Προϊσταμένων.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22.Η παράβαση καθήκοντος κατά τον Ποινικό Κώδικα ή άλλους ειδικούς ποινικούς νόμους.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Πειθαρχικές Ποινές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Οι πειθαρχικές ποινές που επιβάλλονται στους εργαζόμενους στην επιχείρηση είναι: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Η προφορική παρατήρηση.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Η έγγραφη επίπληξη.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Το πρόστιμο έως του ενός τετάρτου (1/4) του ημερομισθίου.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 Η προσωρινή παύση ως δέκα (10) ημέρες καθ’ έκαστον ημερολογιακό έτος.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5. Η οριστική απόλυση με μονομερή καταγγελία της σύμβασης </w:t>
      </w:r>
      <w:proofErr w:type="spellStart"/>
      <w:r w:rsidRPr="00D279D4">
        <w:rPr>
          <w:rFonts w:ascii="Arial" w:eastAsia="Times New Roman" w:hAnsi="Arial" w:cs="Times New Roman"/>
          <w:sz w:val="24"/>
          <w:szCs w:val="20"/>
        </w:rPr>
        <w:t>εργασίαςεφόσον</w:t>
      </w:r>
      <w:proofErr w:type="spellEnd"/>
      <w:r w:rsidRPr="00D279D4">
        <w:rPr>
          <w:rFonts w:ascii="Arial" w:eastAsia="Times New Roman" w:hAnsi="Arial" w:cs="Times New Roman"/>
          <w:sz w:val="24"/>
          <w:szCs w:val="20"/>
        </w:rPr>
        <w:t>: α) Απουσιάζει αδικαιολόγητα από την εκτέλεση των υπηρεσιακών καθηκόντων πάνω από είκοσι δύο (22) εργάσιμες ημέρες συνεχώς ή πάνω από τριάντα (30) εργάσιμες ημέρες σε διάστημα ενός (1) έτους.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Υπέπεσε σε ένα από τα αδικήματα που αποτελούν πρόβλημα κατά την πρόσληψη στην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γ) Εφόσον με </w:t>
      </w:r>
      <w:proofErr w:type="spellStart"/>
      <w:r w:rsidRPr="00D279D4">
        <w:rPr>
          <w:rFonts w:ascii="Arial" w:eastAsia="Times New Roman" w:hAnsi="Arial" w:cs="Times New Roman"/>
          <w:sz w:val="24"/>
          <w:szCs w:val="20"/>
        </w:rPr>
        <w:t>αμετάκλητηδικαστική</w:t>
      </w:r>
      <w:proofErr w:type="spellEnd"/>
      <w:r w:rsidRPr="00D279D4">
        <w:rPr>
          <w:rFonts w:ascii="Arial" w:eastAsia="Times New Roman" w:hAnsi="Arial" w:cs="Times New Roman"/>
          <w:sz w:val="24"/>
          <w:szCs w:val="20"/>
        </w:rPr>
        <w:t xml:space="preserve"> απόφαση καταδικαστεί σε ποινή </w:t>
      </w:r>
      <w:proofErr w:type="spellStart"/>
      <w:r w:rsidRPr="00D279D4">
        <w:rPr>
          <w:rFonts w:ascii="Arial" w:eastAsia="Times New Roman" w:hAnsi="Arial" w:cs="Times New Roman"/>
          <w:sz w:val="24"/>
          <w:szCs w:val="20"/>
        </w:rPr>
        <w:t>τουλάχιστονπρόσκαιρης</w:t>
      </w:r>
      <w:proofErr w:type="spellEnd"/>
      <w:r w:rsidRPr="00D279D4">
        <w:rPr>
          <w:rFonts w:ascii="Arial" w:eastAsia="Times New Roman" w:hAnsi="Arial" w:cs="Times New Roman"/>
          <w:sz w:val="24"/>
          <w:szCs w:val="20"/>
        </w:rPr>
        <w:t xml:space="preserve"> κάθειρξης ή σε οποιαδήποτε ποινή για πλημμέλημα από τα εξής: </w:t>
      </w:r>
      <w:proofErr w:type="spellStart"/>
      <w:r w:rsidRPr="00D279D4">
        <w:rPr>
          <w:rFonts w:ascii="Arial" w:eastAsia="Times New Roman" w:hAnsi="Arial" w:cs="Times New Roman"/>
          <w:sz w:val="24"/>
          <w:szCs w:val="20"/>
        </w:rPr>
        <w:t>κλοπή,υπεξαίρεση</w:t>
      </w:r>
      <w:proofErr w:type="spellEnd"/>
      <w:r w:rsidRPr="00D279D4">
        <w:rPr>
          <w:rFonts w:ascii="Arial" w:eastAsia="Times New Roman" w:hAnsi="Arial" w:cs="Times New Roman"/>
          <w:sz w:val="24"/>
          <w:szCs w:val="20"/>
        </w:rPr>
        <w:t xml:space="preserve"> (κοινή ή στην υπηρεσία), απάτη, εκβίαση, πλαστογραφία, </w:t>
      </w:r>
      <w:proofErr w:type="spellStart"/>
      <w:r w:rsidRPr="00D279D4">
        <w:rPr>
          <w:rFonts w:ascii="Arial" w:eastAsia="Times New Roman" w:hAnsi="Arial" w:cs="Times New Roman"/>
          <w:sz w:val="24"/>
          <w:szCs w:val="20"/>
        </w:rPr>
        <w:t>δωροδοκία,καταπίεση</w:t>
      </w:r>
      <w:proofErr w:type="spellEnd"/>
      <w:r w:rsidRPr="00D279D4">
        <w:rPr>
          <w:rFonts w:ascii="Arial" w:eastAsia="Times New Roman" w:hAnsi="Arial" w:cs="Times New Roman"/>
          <w:sz w:val="24"/>
          <w:szCs w:val="20"/>
        </w:rPr>
        <w:t xml:space="preserve">, απιστία περί την υπηρεσία, παράβαση καθήκοντος, καθ’ υποτροπή συκοφαντική δυσφήμιση, καθώς και για οποιοδήποτε έγκλημα κατά της γενετήσιας ελευθερίας </w:t>
      </w:r>
      <w:proofErr w:type="spellStart"/>
      <w:r w:rsidRPr="00D279D4">
        <w:rPr>
          <w:rFonts w:ascii="Arial" w:eastAsia="Times New Roman" w:hAnsi="Arial" w:cs="Times New Roman"/>
          <w:sz w:val="24"/>
          <w:szCs w:val="20"/>
        </w:rPr>
        <w:t>ήέγκλημα</w:t>
      </w:r>
      <w:proofErr w:type="spellEnd"/>
      <w:r w:rsidRPr="00D279D4">
        <w:rPr>
          <w:rFonts w:ascii="Arial" w:eastAsia="Times New Roman" w:hAnsi="Arial" w:cs="Times New Roman"/>
          <w:sz w:val="24"/>
          <w:szCs w:val="20"/>
        </w:rPr>
        <w:t xml:space="preserve"> οικονομικής εκμετάλλευσης της γενετήσιας ζωής ή του επιβληθεί </w:t>
      </w:r>
      <w:proofErr w:type="spellStart"/>
      <w:r w:rsidRPr="00D279D4">
        <w:rPr>
          <w:rFonts w:ascii="Arial" w:eastAsia="Times New Roman" w:hAnsi="Arial" w:cs="Times New Roman"/>
          <w:sz w:val="24"/>
          <w:szCs w:val="20"/>
        </w:rPr>
        <w:t>στέρησηπολιτικών</w:t>
      </w:r>
      <w:proofErr w:type="spellEnd"/>
      <w:r w:rsidRPr="00D279D4">
        <w:rPr>
          <w:rFonts w:ascii="Arial" w:eastAsia="Times New Roman" w:hAnsi="Arial" w:cs="Times New Roman"/>
          <w:sz w:val="24"/>
          <w:szCs w:val="20"/>
        </w:rPr>
        <w:t xml:space="preserve"> δικαιωμάτων ή οποιαδήποτε ποινή για λιποταξία.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 Σε περίπτωση αμετάκλητης δικαστικής απόφασης που απαλλάσσει τον υπάλληλο-κατηγορούμενο, γίνεται επανάληψη της πειθαρχικής διαδικασίας και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επαναπροσλαμβάνεται ο υπάλληλος καταβάλλοντάς του όλες τις νόμιμες αποδοχές μέχρι εκείνο το διάστημα, ενώ σε περίπτωση που ο υπάλληλος δεν επιθυμεί να επαναπροσληφθεί, τότε θα του καταβάλλεται η νόμιμη αποζημίωση λόγω καταγγελίας της σύμβασης.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Σχέση Πειθαρχικού Παραπτώματος και Ποινής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1.Για κάθε πειθαρχικό παράπτωμα επιβάλλεται μία μόνο πειθαρχική ποινή. Σε κάθε εργαζόμενο με την ίδια πειθαρχική απόφαση επιβάλλεται μία μόνο ποινή.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2.Αν το πειθαρχικό όργανο επιλαμβάνεται για περισσότερα πειθαρχικά παραπτώματα, </w:t>
      </w:r>
      <w:proofErr w:type="spellStart"/>
      <w:r w:rsidRPr="00D279D4">
        <w:rPr>
          <w:rFonts w:ascii="Arial" w:eastAsia="Times New Roman" w:hAnsi="Arial" w:cs="Times New Roman"/>
          <w:sz w:val="24"/>
          <w:szCs w:val="20"/>
        </w:rPr>
        <w:t>μετην</w:t>
      </w:r>
      <w:proofErr w:type="spellEnd"/>
      <w:r w:rsidRPr="00D279D4">
        <w:rPr>
          <w:rFonts w:ascii="Arial" w:eastAsia="Times New Roman" w:hAnsi="Arial" w:cs="Times New Roman"/>
          <w:sz w:val="24"/>
          <w:szCs w:val="20"/>
        </w:rPr>
        <w:t xml:space="preserve"> πειθαρχική απόφαση επιβάλλει μία μόνο ποινή σε κάθε εργαζόμενο. Κατά </w:t>
      </w:r>
      <w:proofErr w:type="spellStart"/>
      <w:r w:rsidRPr="00D279D4">
        <w:rPr>
          <w:rFonts w:ascii="Arial" w:eastAsia="Times New Roman" w:hAnsi="Arial" w:cs="Times New Roman"/>
          <w:sz w:val="24"/>
          <w:szCs w:val="20"/>
        </w:rPr>
        <w:t>τηνεπιμέτρηση</w:t>
      </w:r>
      <w:proofErr w:type="spellEnd"/>
      <w:r w:rsidRPr="00D279D4">
        <w:rPr>
          <w:rFonts w:ascii="Arial" w:eastAsia="Times New Roman" w:hAnsi="Arial" w:cs="Times New Roman"/>
          <w:sz w:val="24"/>
          <w:szCs w:val="20"/>
        </w:rPr>
        <w:t xml:space="preserve"> της ποινής αυτής λαμβάνεται υπόψη ο αριθμός και η βαρύτητα όλων </w:t>
      </w:r>
      <w:proofErr w:type="spellStart"/>
      <w:r w:rsidRPr="00D279D4">
        <w:rPr>
          <w:rFonts w:ascii="Arial" w:eastAsia="Times New Roman" w:hAnsi="Arial" w:cs="Times New Roman"/>
          <w:sz w:val="24"/>
          <w:szCs w:val="20"/>
        </w:rPr>
        <w:t>τωνπαραπτωμάτων</w:t>
      </w:r>
      <w:proofErr w:type="spellEnd"/>
      <w:r w:rsidRPr="00D279D4">
        <w:rPr>
          <w:rFonts w:ascii="Arial" w:eastAsia="Times New Roman" w:hAnsi="Arial" w:cs="Times New Roman"/>
          <w:sz w:val="24"/>
          <w:szCs w:val="20"/>
        </w:rPr>
        <w:t xml:space="preserve">. Η υποτροπή αποτελεί ιδιαιτέρως </w:t>
      </w:r>
      <w:proofErr w:type="spellStart"/>
      <w:r w:rsidRPr="00D279D4">
        <w:rPr>
          <w:rFonts w:ascii="Arial" w:eastAsia="Times New Roman" w:hAnsi="Arial" w:cs="Times New Roman"/>
          <w:sz w:val="24"/>
          <w:szCs w:val="20"/>
        </w:rPr>
        <w:t>επιβαρυντικήπερίπτωση</w:t>
      </w:r>
      <w:proofErr w:type="spellEnd"/>
      <w:r w:rsidRPr="00D279D4">
        <w:rPr>
          <w:rFonts w:ascii="Arial" w:eastAsia="Times New Roman" w:hAnsi="Arial" w:cs="Times New Roman"/>
          <w:sz w:val="24"/>
          <w:szCs w:val="20"/>
        </w:rPr>
        <w:t xml:space="preserve"> για την επιμέτρηση της ποινής.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lastRenderedPageBreak/>
        <w:t>Άρθρο 36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Παραγραφή Πειθαρχικών Παραπτωμάτων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1.Τα πειθαρχικά παραπτώματα παραγράφονται μετά από δύο (2) χρόνια από την </w:t>
      </w:r>
      <w:proofErr w:type="spellStart"/>
      <w:r w:rsidRPr="00D279D4">
        <w:rPr>
          <w:rFonts w:ascii="Arial" w:eastAsia="Times New Roman" w:hAnsi="Arial" w:cs="Times New Roman"/>
          <w:sz w:val="24"/>
          <w:szCs w:val="20"/>
        </w:rPr>
        <w:t>ημέραπου</w:t>
      </w:r>
      <w:proofErr w:type="spellEnd"/>
      <w:r w:rsidRPr="00D279D4">
        <w:rPr>
          <w:rFonts w:ascii="Arial" w:eastAsia="Times New Roman" w:hAnsi="Arial" w:cs="Times New Roman"/>
          <w:sz w:val="24"/>
          <w:szCs w:val="20"/>
        </w:rPr>
        <w:t xml:space="preserve"> διαπράχθηκαν, εφόσον έγιναν γνωστά στα πειθαρχικά όργανα της επιχείρησης. </w:t>
      </w:r>
      <w:proofErr w:type="spellStart"/>
      <w:r w:rsidRPr="00D279D4">
        <w:rPr>
          <w:rFonts w:ascii="Arial" w:eastAsia="Times New Roman" w:hAnsi="Arial" w:cs="Times New Roman"/>
          <w:sz w:val="24"/>
          <w:szCs w:val="20"/>
        </w:rPr>
        <w:t>Ταπειθαρχικά</w:t>
      </w:r>
      <w:proofErr w:type="spellEnd"/>
      <w:r w:rsidRPr="00D279D4">
        <w:rPr>
          <w:rFonts w:ascii="Arial" w:eastAsia="Times New Roman" w:hAnsi="Arial" w:cs="Times New Roman"/>
          <w:sz w:val="24"/>
          <w:szCs w:val="20"/>
        </w:rPr>
        <w:t xml:space="preserve"> </w:t>
      </w:r>
      <w:proofErr w:type="spellStart"/>
      <w:r w:rsidRPr="00D279D4">
        <w:rPr>
          <w:rFonts w:ascii="Arial" w:eastAsia="Times New Roman" w:hAnsi="Arial" w:cs="Times New Roman"/>
          <w:sz w:val="24"/>
          <w:szCs w:val="20"/>
        </w:rPr>
        <w:t>παραπτώματατης</w:t>
      </w:r>
      <w:proofErr w:type="spellEnd"/>
      <w:r w:rsidRPr="00D279D4">
        <w:rPr>
          <w:rFonts w:ascii="Arial" w:eastAsia="Times New Roman" w:hAnsi="Arial" w:cs="Times New Roman"/>
          <w:sz w:val="24"/>
          <w:szCs w:val="20"/>
        </w:rPr>
        <w:t xml:space="preserve"> παράβασης καθήκοντος κατά τον Ποινικό Κώδικα ή άλλους ειδικούς νόμους, αποδοχής οποιασδήποτε υλικής εύνοιας ή ανταλλάγματος για το χειρισμό υπόθεσης από υπάλληλο κατά την άσκηση των καθηκόντων του, χαρακτηριστικώς αναξιοπρεπούς ή ανάξιας για υπάλληλο διαγωγή, εντός ή εκτός της υπηρεσίας., παράβασης της υποχρέωσης εχεμύθειας, αδικαιολόγητης άρνησης προσέλευσης για ιατρική εξέταση, αδικαιολόγητης απουσίας από την εκτέλεση των υπηρεσιακών καθηκόντων πάνω από είκοσι δύο (22) εργάσιμες ημέρες συνεχώς ή πάνω από τριάντα (30) εργάσιμες ημέρες σε διάστημα ενός (1) έτους και άμεσης ή μέσω τρίτου προσώπου συμμετοχής σε δημοπρασία την οποία διενεργεί επιτροπή, μέλος της οποίας είναι ο υπάλληλος ή η υπηρεσία </w:t>
      </w:r>
      <w:proofErr w:type="spellStart"/>
      <w:r w:rsidRPr="00D279D4">
        <w:rPr>
          <w:rFonts w:ascii="Arial" w:eastAsia="Times New Roman" w:hAnsi="Arial" w:cs="Times New Roman"/>
          <w:sz w:val="24"/>
          <w:szCs w:val="20"/>
        </w:rPr>
        <w:t>του,παραγράφονται</w:t>
      </w:r>
      <w:proofErr w:type="spellEnd"/>
      <w:r w:rsidRPr="00D279D4">
        <w:rPr>
          <w:rFonts w:ascii="Arial" w:eastAsia="Times New Roman" w:hAnsi="Arial" w:cs="Times New Roman"/>
          <w:sz w:val="24"/>
          <w:szCs w:val="20"/>
        </w:rPr>
        <w:t xml:space="preserve"> μετά απόπέντε(5) </w:t>
      </w:r>
      <w:proofErr w:type="spellStart"/>
      <w:r w:rsidRPr="00D279D4">
        <w:rPr>
          <w:rFonts w:ascii="Arial" w:eastAsia="Times New Roman" w:hAnsi="Arial" w:cs="Times New Roman"/>
          <w:sz w:val="24"/>
          <w:szCs w:val="20"/>
        </w:rPr>
        <w:t>χρόνιααπό</w:t>
      </w:r>
      <w:proofErr w:type="spellEnd"/>
      <w:r w:rsidRPr="00D279D4">
        <w:rPr>
          <w:rFonts w:ascii="Arial" w:eastAsia="Times New Roman" w:hAnsi="Arial" w:cs="Times New Roman"/>
          <w:sz w:val="24"/>
          <w:szCs w:val="20"/>
        </w:rPr>
        <w:t xml:space="preserve"> την ημέρα που διαπράχθηκαν, εφόσον έγιναν γνωστά στα </w:t>
      </w:r>
      <w:proofErr w:type="spellStart"/>
      <w:r w:rsidRPr="00D279D4">
        <w:rPr>
          <w:rFonts w:ascii="Arial" w:eastAsia="Times New Roman" w:hAnsi="Arial" w:cs="Times New Roman"/>
          <w:sz w:val="24"/>
          <w:szCs w:val="20"/>
        </w:rPr>
        <w:t>πειθαρχικάόργανα</w:t>
      </w:r>
      <w:proofErr w:type="spellEnd"/>
      <w:r w:rsidRPr="00D279D4">
        <w:rPr>
          <w:rFonts w:ascii="Arial" w:eastAsia="Times New Roman" w:hAnsi="Arial" w:cs="Times New Roman"/>
          <w:sz w:val="24"/>
          <w:szCs w:val="20"/>
        </w:rPr>
        <w:t xml:space="preserve">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2.Πειθαρχικό παράπτωμα το οποίο αποτελεί και ποινικό αδίκημα, δεν παραγράφεται </w:t>
      </w:r>
      <w:proofErr w:type="spellStart"/>
      <w:r w:rsidRPr="00D279D4">
        <w:rPr>
          <w:rFonts w:ascii="Arial" w:eastAsia="Times New Roman" w:hAnsi="Arial" w:cs="Times New Roman"/>
          <w:sz w:val="24"/>
          <w:szCs w:val="20"/>
        </w:rPr>
        <w:t>πρινπαραγραφεί</w:t>
      </w:r>
      <w:proofErr w:type="spellEnd"/>
      <w:r w:rsidRPr="00D279D4">
        <w:rPr>
          <w:rFonts w:ascii="Arial" w:eastAsia="Times New Roman" w:hAnsi="Arial" w:cs="Times New Roman"/>
          <w:sz w:val="24"/>
          <w:szCs w:val="20"/>
        </w:rPr>
        <w:t xml:space="preserve"> το ποινικό αδίκημα. Για τα παραπτώματα αυτά οι </w:t>
      </w:r>
      <w:proofErr w:type="spellStart"/>
      <w:r w:rsidRPr="00D279D4">
        <w:rPr>
          <w:rFonts w:ascii="Arial" w:eastAsia="Times New Roman" w:hAnsi="Arial" w:cs="Times New Roman"/>
          <w:sz w:val="24"/>
          <w:szCs w:val="20"/>
        </w:rPr>
        <w:t>πράξειςτης</w:t>
      </w:r>
      <w:proofErr w:type="spellEnd"/>
      <w:r w:rsidRPr="00D279D4">
        <w:rPr>
          <w:rFonts w:ascii="Arial" w:eastAsia="Times New Roman" w:hAnsi="Arial" w:cs="Times New Roman"/>
          <w:sz w:val="24"/>
          <w:szCs w:val="20"/>
        </w:rPr>
        <w:t xml:space="preserve"> </w:t>
      </w:r>
      <w:proofErr w:type="spellStart"/>
      <w:r w:rsidRPr="00D279D4">
        <w:rPr>
          <w:rFonts w:ascii="Arial" w:eastAsia="Times New Roman" w:hAnsi="Arial" w:cs="Times New Roman"/>
          <w:sz w:val="24"/>
          <w:szCs w:val="20"/>
        </w:rPr>
        <w:t>ποινικήςδιαδικασίας</w:t>
      </w:r>
      <w:proofErr w:type="spellEnd"/>
      <w:r w:rsidRPr="00D279D4">
        <w:rPr>
          <w:rFonts w:ascii="Arial" w:eastAsia="Times New Roman" w:hAnsi="Arial" w:cs="Times New Roman"/>
          <w:sz w:val="24"/>
          <w:szCs w:val="20"/>
        </w:rPr>
        <w:t xml:space="preserve"> διακόπτουν την παραγραφή του πειθαρχικού παραπτώματος.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3.Η κλήση σε απολογία ή η παραπομπή στο διοικητικό συμβούλιο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διακόπτουν την παραγραφή.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4.Η παραγραφή του πειθαρχικού παραπτώματος διακόπτεται επίσης από την </w:t>
      </w:r>
      <w:proofErr w:type="spellStart"/>
      <w:r w:rsidRPr="00D279D4">
        <w:rPr>
          <w:rFonts w:ascii="Arial" w:eastAsia="Times New Roman" w:hAnsi="Arial" w:cs="Times New Roman"/>
          <w:sz w:val="24"/>
          <w:szCs w:val="20"/>
        </w:rPr>
        <w:t>τέλεσηνέουπειθαρχικού</w:t>
      </w:r>
      <w:proofErr w:type="spellEnd"/>
      <w:r w:rsidRPr="00D279D4">
        <w:rPr>
          <w:rFonts w:ascii="Arial" w:eastAsia="Times New Roman" w:hAnsi="Arial" w:cs="Times New Roman"/>
          <w:sz w:val="24"/>
          <w:szCs w:val="20"/>
        </w:rPr>
        <w:t xml:space="preserve"> παραπτώματος, το οποίο αποσκοπεί στην απόκρυψη ή την </w:t>
      </w:r>
      <w:proofErr w:type="spellStart"/>
      <w:r w:rsidRPr="00D279D4">
        <w:rPr>
          <w:rFonts w:ascii="Arial" w:eastAsia="Times New Roman" w:hAnsi="Arial" w:cs="Times New Roman"/>
          <w:sz w:val="24"/>
          <w:szCs w:val="20"/>
        </w:rPr>
        <w:t>παρεμπόδισητης</w:t>
      </w:r>
      <w:proofErr w:type="spellEnd"/>
      <w:r w:rsidRPr="00D279D4">
        <w:rPr>
          <w:rFonts w:ascii="Arial" w:eastAsia="Times New Roman" w:hAnsi="Arial" w:cs="Times New Roman"/>
          <w:sz w:val="24"/>
          <w:szCs w:val="20"/>
        </w:rPr>
        <w:t xml:space="preserve"> πειθαρχικής δίωξης του πρώτου. Στην περίπτωση αυτή το πρώτο </w:t>
      </w:r>
      <w:proofErr w:type="spellStart"/>
      <w:r w:rsidRPr="00D279D4">
        <w:rPr>
          <w:rFonts w:ascii="Arial" w:eastAsia="Times New Roman" w:hAnsi="Arial" w:cs="Times New Roman"/>
          <w:sz w:val="24"/>
          <w:szCs w:val="20"/>
        </w:rPr>
        <w:t>παράπτωμαπαραγράφεται</w:t>
      </w:r>
      <w:proofErr w:type="spellEnd"/>
      <w:r w:rsidRPr="00D279D4">
        <w:rPr>
          <w:rFonts w:ascii="Arial" w:eastAsia="Times New Roman" w:hAnsi="Arial" w:cs="Times New Roman"/>
          <w:sz w:val="24"/>
          <w:szCs w:val="20"/>
        </w:rPr>
        <w:t xml:space="preserve"> όταν παραγραφεί το δεύτερο, εφόσον η παραγραφή του </w:t>
      </w:r>
      <w:proofErr w:type="spellStart"/>
      <w:r w:rsidRPr="00D279D4">
        <w:rPr>
          <w:rFonts w:ascii="Arial" w:eastAsia="Times New Roman" w:hAnsi="Arial" w:cs="Times New Roman"/>
          <w:sz w:val="24"/>
          <w:szCs w:val="20"/>
        </w:rPr>
        <w:t>δεύτερουσυντελείται</w:t>
      </w:r>
      <w:proofErr w:type="spellEnd"/>
      <w:r w:rsidRPr="00D279D4">
        <w:rPr>
          <w:rFonts w:ascii="Arial" w:eastAsia="Times New Roman" w:hAnsi="Arial" w:cs="Times New Roman"/>
          <w:sz w:val="24"/>
          <w:szCs w:val="20"/>
        </w:rPr>
        <w:t xml:space="preserve"> σε χρόνο μεταγενέστερο της παραγραφής του πρώτου.</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37</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Σχέση της Πειθαρχικής Διαδικασίας με την Ποινική Δίκη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1.Η πειθαρχική διαδικασία είναι αυτοτελής και ανεξάρτητη από την ποινική ή άλλη δίκη.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2.Η ποινική δίκη δεν αναστέλλει την πειθαρχική διαδικασία. Το πειθαρχικό όργανο όμως μπορεί με απόφασή του, η οποία είναι ελευθέρως ανακλητή, να διατάξει, για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εξαιρετικούς λόγους, την αναστολή της πειθαρχικής διαδικασίας, η οποία δεν πρέπει </w:t>
      </w:r>
      <w:proofErr w:type="spellStart"/>
      <w:r w:rsidRPr="00D279D4">
        <w:rPr>
          <w:rFonts w:ascii="Arial" w:eastAsia="Times New Roman" w:hAnsi="Arial" w:cs="Times New Roman"/>
          <w:sz w:val="24"/>
          <w:szCs w:val="20"/>
        </w:rPr>
        <w:t>ναυπερβαίνει</w:t>
      </w:r>
      <w:proofErr w:type="spellEnd"/>
      <w:r w:rsidRPr="00D279D4">
        <w:rPr>
          <w:rFonts w:ascii="Arial" w:eastAsia="Times New Roman" w:hAnsi="Arial" w:cs="Times New Roman"/>
          <w:sz w:val="24"/>
          <w:szCs w:val="20"/>
        </w:rPr>
        <w:t xml:space="preserve"> το ένα (1) έτος. Αναστολή δεν επιτρέπεται σε περίπτωση που το </w:t>
      </w:r>
      <w:proofErr w:type="spellStart"/>
      <w:r w:rsidRPr="00D279D4">
        <w:rPr>
          <w:rFonts w:ascii="Arial" w:eastAsia="Times New Roman" w:hAnsi="Arial" w:cs="Times New Roman"/>
          <w:sz w:val="24"/>
          <w:szCs w:val="20"/>
        </w:rPr>
        <w:t>πειθαρχικόαδίκημα</w:t>
      </w:r>
      <w:proofErr w:type="spellEnd"/>
      <w:r w:rsidRPr="00D279D4">
        <w:rPr>
          <w:rFonts w:ascii="Arial" w:eastAsia="Times New Roman" w:hAnsi="Arial" w:cs="Times New Roman"/>
          <w:sz w:val="24"/>
          <w:szCs w:val="20"/>
        </w:rPr>
        <w:t xml:space="preserve"> προκάλεσε δημόσιο σκάνδαλο ή θίγει σοβαρά το κύρος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3.Το πειθαρχικό όργανο δεσμεύεται από την κρίση που περιέχεται σε αμετάκλητη απόφαση ποινικού δικαστηρίου ή σε αμετάκλητο απαλλακτικό βούλευμα, μόνο ως προς την ύπαρξη ή </w:t>
      </w:r>
      <w:proofErr w:type="spellStart"/>
      <w:r w:rsidRPr="00D279D4">
        <w:rPr>
          <w:rFonts w:ascii="Arial" w:eastAsia="Times New Roman" w:hAnsi="Arial" w:cs="Times New Roman"/>
          <w:sz w:val="24"/>
          <w:szCs w:val="20"/>
        </w:rPr>
        <w:t>ανυπαρξίαπραγματικών</w:t>
      </w:r>
      <w:proofErr w:type="spellEnd"/>
      <w:r w:rsidRPr="00D279D4">
        <w:rPr>
          <w:rFonts w:ascii="Arial" w:eastAsia="Times New Roman" w:hAnsi="Arial" w:cs="Times New Roman"/>
          <w:sz w:val="24"/>
          <w:szCs w:val="20"/>
        </w:rPr>
        <w:t xml:space="preserve"> περιστατικών που στοιχειοθετούν την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αντικειμενική υπόσταση πειθαρχικού παραπτώματος.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4.Αν μετά την έκδοση πειθαρχικής απόφασης με την οποία απαλλάσσεται ο </w:t>
      </w:r>
      <w:proofErr w:type="spellStart"/>
      <w:r w:rsidRPr="00D279D4">
        <w:rPr>
          <w:rFonts w:ascii="Arial" w:eastAsia="Times New Roman" w:hAnsi="Arial" w:cs="Times New Roman"/>
          <w:sz w:val="24"/>
          <w:szCs w:val="20"/>
        </w:rPr>
        <w:t>εργαζόμενοςή</w:t>
      </w:r>
      <w:proofErr w:type="spellEnd"/>
      <w:r w:rsidRPr="00D279D4">
        <w:rPr>
          <w:rFonts w:ascii="Arial" w:eastAsia="Times New Roman" w:hAnsi="Arial" w:cs="Times New Roman"/>
          <w:sz w:val="24"/>
          <w:szCs w:val="20"/>
        </w:rPr>
        <w:t xml:space="preserve"> επιβάλλεται ποινή κατώτερη της οριστικής απόλυσης, εκδοθεί </w:t>
      </w:r>
      <w:proofErr w:type="spellStart"/>
      <w:r w:rsidRPr="00D279D4">
        <w:rPr>
          <w:rFonts w:ascii="Arial" w:eastAsia="Times New Roman" w:hAnsi="Arial" w:cs="Times New Roman"/>
          <w:sz w:val="24"/>
          <w:szCs w:val="20"/>
        </w:rPr>
        <w:t>αμετάκλητηκαταδικαστική</w:t>
      </w:r>
      <w:proofErr w:type="spellEnd"/>
      <w:r w:rsidRPr="00D279D4">
        <w:rPr>
          <w:rFonts w:ascii="Arial" w:eastAsia="Times New Roman" w:hAnsi="Arial" w:cs="Times New Roman"/>
          <w:sz w:val="24"/>
          <w:szCs w:val="20"/>
        </w:rPr>
        <w:t xml:space="preserve"> απόφαση ποινικού δικαστηρίου με την οποία </w:t>
      </w:r>
      <w:proofErr w:type="spellStart"/>
      <w:r w:rsidRPr="00D279D4">
        <w:rPr>
          <w:rFonts w:ascii="Arial" w:eastAsia="Times New Roman" w:hAnsi="Arial" w:cs="Times New Roman"/>
          <w:sz w:val="24"/>
          <w:szCs w:val="20"/>
        </w:rPr>
        <w:t>διαπιστώνονταιπραγματικά</w:t>
      </w:r>
      <w:proofErr w:type="spellEnd"/>
      <w:r w:rsidRPr="00D279D4">
        <w:rPr>
          <w:rFonts w:ascii="Arial" w:eastAsia="Times New Roman" w:hAnsi="Arial" w:cs="Times New Roman"/>
          <w:sz w:val="24"/>
          <w:szCs w:val="20"/>
        </w:rPr>
        <w:t xml:space="preserve"> περιστατικά που συνιστούν την </w:t>
      </w:r>
      <w:proofErr w:type="spellStart"/>
      <w:r w:rsidRPr="00D279D4">
        <w:rPr>
          <w:rFonts w:ascii="Arial" w:eastAsia="Times New Roman" w:hAnsi="Arial" w:cs="Times New Roman"/>
          <w:sz w:val="24"/>
          <w:szCs w:val="20"/>
        </w:rPr>
        <w:t>αντικειμενικήυπόσταση</w:t>
      </w:r>
      <w:proofErr w:type="spellEnd"/>
      <w:r w:rsidRPr="00D279D4">
        <w:rPr>
          <w:rFonts w:ascii="Arial" w:eastAsia="Times New Roman" w:hAnsi="Arial" w:cs="Times New Roman"/>
          <w:sz w:val="24"/>
          <w:szCs w:val="20"/>
        </w:rPr>
        <w:t xml:space="preserve"> παραπτώματος </w:t>
      </w:r>
      <w:proofErr w:type="spellStart"/>
      <w:r w:rsidRPr="00D279D4">
        <w:rPr>
          <w:rFonts w:ascii="Arial" w:eastAsia="Times New Roman" w:hAnsi="Arial" w:cs="Times New Roman"/>
          <w:sz w:val="24"/>
          <w:szCs w:val="20"/>
        </w:rPr>
        <w:t>τοοποίο</w:t>
      </w:r>
      <w:proofErr w:type="spellEnd"/>
      <w:r w:rsidRPr="00D279D4">
        <w:rPr>
          <w:rFonts w:ascii="Arial" w:eastAsia="Times New Roman" w:hAnsi="Arial" w:cs="Times New Roman"/>
          <w:sz w:val="24"/>
          <w:szCs w:val="20"/>
        </w:rPr>
        <w:t xml:space="preserve"> δικαιολογεί, κατά τον παρόντα οργανισμό, την </w:t>
      </w:r>
      <w:r w:rsidRPr="00D279D4">
        <w:rPr>
          <w:rFonts w:ascii="Arial" w:eastAsia="Times New Roman" w:hAnsi="Arial" w:cs="Times New Roman"/>
          <w:sz w:val="24"/>
          <w:szCs w:val="20"/>
        </w:rPr>
        <w:lastRenderedPageBreak/>
        <w:t xml:space="preserve">πειθαρχική ποινή της </w:t>
      </w:r>
      <w:proofErr w:type="spellStart"/>
      <w:r w:rsidRPr="00D279D4">
        <w:rPr>
          <w:rFonts w:ascii="Arial" w:eastAsia="Times New Roman" w:hAnsi="Arial" w:cs="Times New Roman"/>
          <w:sz w:val="24"/>
          <w:szCs w:val="20"/>
        </w:rPr>
        <w:t>οριστικήςαπόλυσης</w:t>
      </w:r>
      <w:proofErr w:type="spellEnd"/>
      <w:r w:rsidRPr="00D279D4">
        <w:rPr>
          <w:rFonts w:ascii="Arial" w:eastAsia="Times New Roman" w:hAnsi="Arial" w:cs="Times New Roman"/>
          <w:sz w:val="24"/>
          <w:szCs w:val="20"/>
        </w:rPr>
        <w:t xml:space="preserve">, η πειθαρχική διαδικασία επαναλαμβάνεται. Επίσης επαναλαμβάνεται </w:t>
      </w:r>
      <w:proofErr w:type="spellStart"/>
      <w:r w:rsidRPr="00D279D4">
        <w:rPr>
          <w:rFonts w:ascii="Arial" w:eastAsia="Times New Roman" w:hAnsi="Arial" w:cs="Times New Roman"/>
          <w:sz w:val="24"/>
          <w:szCs w:val="20"/>
        </w:rPr>
        <w:t>ηπειθαρχική</w:t>
      </w:r>
      <w:proofErr w:type="spellEnd"/>
      <w:r w:rsidRPr="00D279D4">
        <w:rPr>
          <w:rFonts w:ascii="Arial" w:eastAsia="Times New Roman" w:hAnsi="Arial" w:cs="Times New Roman"/>
          <w:sz w:val="24"/>
          <w:szCs w:val="20"/>
        </w:rPr>
        <w:t xml:space="preserve"> διαδικασία, αν μετά την έκδοση καταδικαστικής πειθαρχικής απόφασης, </w:t>
      </w:r>
      <w:proofErr w:type="spellStart"/>
      <w:r w:rsidRPr="00D279D4">
        <w:rPr>
          <w:rFonts w:ascii="Arial" w:eastAsia="Times New Roman" w:hAnsi="Arial" w:cs="Times New Roman"/>
          <w:sz w:val="24"/>
          <w:szCs w:val="20"/>
        </w:rPr>
        <w:t>μετην</w:t>
      </w:r>
      <w:proofErr w:type="spellEnd"/>
      <w:r w:rsidRPr="00D279D4">
        <w:rPr>
          <w:rFonts w:ascii="Arial" w:eastAsia="Times New Roman" w:hAnsi="Arial" w:cs="Times New Roman"/>
          <w:sz w:val="24"/>
          <w:szCs w:val="20"/>
        </w:rPr>
        <w:t xml:space="preserve"> οποία επιβάλλεται οποιαδήποτε ποινή, εκδοθεί αμετάκλητη αθωωτική </w:t>
      </w:r>
      <w:proofErr w:type="spellStart"/>
      <w:r w:rsidRPr="00D279D4">
        <w:rPr>
          <w:rFonts w:ascii="Arial" w:eastAsia="Times New Roman" w:hAnsi="Arial" w:cs="Times New Roman"/>
          <w:sz w:val="24"/>
          <w:szCs w:val="20"/>
        </w:rPr>
        <w:t>ποινικήαπόφαση</w:t>
      </w:r>
      <w:proofErr w:type="spellEnd"/>
      <w:r w:rsidRPr="00D279D4">
        <w:rPr>
          <w:rFonts w:ascii="Arial" w:eastAsia="Times New Roman" w:hAnsi="Arial" w:cs="Times New Roman"/>
          <w:sz w:val="24"/>
          <w:szCs w:val="20"/>
        </w:rPr>
        <w:t xml:space="preserve"> ή αμετάκλητο απαλλακτικό βούλευμα για την πράξη ή την παράλειψη, για την οποία διώχθηκε πειθαρχικά ο εργαζόμενος.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5.Η επανάληψη της πειθαρχικής διαδικασίας επιτρέπεται και όταν έχει </w:t>
      </w:r>
      <w:proofErr w:type="spellStart"/>
      <w:r w:rsidRPr="00D279D4">
        <w:rPr>
          <w:rFonts w:ascii="Arial" w:eastAsia="Times New Roman" w:hAnsi="Arial" w:cs="Times New Roman"/>
          <w:sz w:val="24"/>
          <w:szCs w:val="20"/>
        </w:rPr>
        <w:t>εκδοθείκαταδικαστική</w:t>
      </w:r>
      <w:proofErr w:type="spellEnd"/>
      <w:r w:rsidRPr="00D279D4">
        <w:rPr>
          <w:rFonts w:ascii="Arial" w:eastAsia="Times New Roman" w:hAnsi="Arial" w:cs="Times New Roman"/>
          <w:sz w:val="24"/>
          <w:szCs w:val="20"/>
        </w:rPr>
        <w:t xml:space="preserve"> πειθαρχική απόφαση, χωρίς να έχει λάβει υπόψη καταδικαστική </w:t>
      </w:r>
      <w:proofErr w:type="spellStart"/>
      <w:r w:rsidRPr="00D279D4">
        <w:rPr>
          <w:rFonts w:ascii="Arial" w:eastAsia="Times New Roman" w:hAnsi="Arial" w:cs="Times New Roman"/>
          <w:sz w:val="24"/>
          <w:szCs w:val="20"/>
        </w:rPr>
        <w:t>ποινικήαπόφαση</w:t>
      </w:r>
      <w:proofErr w:type="spellEnd"/>
      <w:r w:rsidRPr="00D279D4">
        <w:rPr>
          <w:rFonts w:ascii="Arial" w:eastAsia="Times New Roman" w:hAnsi="Arial" w:cs="Times New Roman"/>
          <w:sz w:val="24"/>
          <w:szCs w:val="20"/>
        </w:rPr>
        <w:t xml:space="preserve"> που προηγήθηκε.</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38</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Αυτοτέλεια Κολασίμου και Πειθαρχικού Παραπτώματος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1.Σε περίπτωση αποκατάστασης, απονομής χάριτος ή άρσης με οποιονδήποτε άλλο </w:t>
      </w:r>
      <w:proofErr w:type="spellStart"/>
      <w:r w:rsidRPr="00D279D4">
        <w:rPr>
          <w:rFonts w:ascii="Arial" w:eastAsia="Times New Roman" w:hAnsi="Arial" w:cs="Times New Roman"/>
          <w:sz w:val="24"/>
          <w:szCs w:val="20"/>
        </w:rPr>
        <w:t>τρόποτου</w:t>
      </w:r>
      <w:proofErr w:type="spellEnd"/>
      <w:r w:rsidRPr="00D279D4">
        <w:rPr>
          <w:rFonts w:ascii="Arial" w:eastAsia="Times New Roman" w:hAnsi="Arial" w:cs="Times New Roman"/>
          <w:sz w:val="24"/>
          <w:szCs w:val="20"/>
        </w:rPr>
        <w:t xml:space="preserve"> κολασίμου ή μεταβολής των συνεπειών της ποινικής καταδίκης, δεν αίρεται το πειθαρχικώς κολάσιμο της πράξης.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2.Σε περίπτωση άρσης των συνεπειών της ποινικής καταδίκης, κατά το άρθρο 47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Συντάγματος, αίρεται και το πειθαρχικώς κολάσιμο της πράξης.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39</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Πειθαρχικά Όργανα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Τα Πειθαρχικά όργανα της επιχείρησης, ιεραρχικά, είναι: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 Πρόεδρος του Διοικητικού Συμβουλίου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2.Το Διοικητικό Συμβούλιο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3. </w:t>
      </w:r>
      <w:proofErr w:type="spellStart"/>
      <w:r w:rsidRPr="00D279D4">
        <w:rPr>
          <w:rFonts w:ascii="Arial" w:eastAsia="Times New Roman" w:hAnsi="Arial" w:cs="Times New Roman"/>
          <w:sz w:val="24"/>
          <w:szCs w:val="20"/>
        </w:rPr>
        <w:t>ΤριμελέςΔευτεροβάθμιοΠειθαρχικό</w:t>
      </w:r>
      <w:proofErr w:type="spellEnd"/>
      <w:r w:rsidRPr="00D279D4">
        <w:rPr>
          <w:rFonts w:ascii="Arial" w:eastAsia="Times New Roman" w:hAnsi="Arial" w:cs="Times New Roman"/>
          <w:sz w:val="24"/>
          <w:szCs w:val="20"/>
        </w:rPr>
        <w:t xml:space="preserve"> Όργανο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Τριμελές Δευτεροβάθμιο Πειθαρχικό Όργανο συγκροτείται από έναν εκπρόσωπο του Διοικητικού Συμβουλίου, έναν εκπρόσωπο του αντιπροσωπευτικότερου σωματείου των εργαζομένων της επιχείρησης που εκλέγεται από τη Γενική Συνέλευση και έναν εκπρόσωπο από το τοπικό ΣΕΠΕ που προεδρεύει του οργάνου.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Τα </w:t>
      </w:r>
      <w:proofErr w:type="spellStart"/>
      <w:r w:rsidRPr="00D279D4">
        <w:rPr>
          <w:rFonts w:ascii="Arial" w:eastAsia="Times New Roman" w:hAnsi="Arial" w:cs="Times New Roman"/>
          <w:sz w:val="24"/>
          <w:szCs w:val="20"/>
        </w:rPr>
        <w:t>πειθαρχικάόργανα</w:t>
      </w:r>
      <w:proofErr w:type="spellEnd"/>
      <w:r w:rsidRPr="00D279D4">
        <w:rPr>
          <w:rFonts w:ascii="Arial" w:eastAsia="Times New Roman" w:hAnsi="Arial" w:cs="Times New Roman"/>
          <w:sz w:val="24"/>
          <w:szCs w:val="20"/>
        </w:rPr>
        <w:t xml:space="preserve"> της Επιχείρησης έχουν πειθαρχική δικαιοδοσία σε όλο το </w:t>
      </w:r>
      <w:proofErr w:type="spellStart"/>
      <w:r w:rsidRPr="00D279D4">
        <w:rPr>
          <w:rFonts w:ascii="Arial" w:eastAsia="Times New Roman" w:hAnsi="Arial" w:cs="Times New Roman"/>
          <w:sz w:val="24"/>
          <w:szCs w:val="20"/>
        </w:rPr>
        <w:t>προσωπικόπου</w:t>
      </w:r>
      <w:proofErr w:type="spellEnd"/>
      <w:r w:rsidRPr="00D279D4">
        <w:rPr>
          <w:rFonts w:ascii="Arial" w:eastAsia="Times New Roman" w:hAnsi="Arial" w:cs="Times New Roman"/>
          <w:sz w:val="24"/>
          <w:szCs w:val="20"/>
        </w:rPr>
        <w:t xml:space="preserve"> εργάζεται στην επιχείρηση ανεξάρτητα από την υπηρεσία το τμήμα το γραφείο ή </w:t>
      </w:r>
      <w:proofErr w:type="spellStart"/>
      <w:r w:rsidRPr="00D279D4">
        <w:rPr>
          <w:rFonts w:ascii="Arial" w:eastAsia="Times New Roman" w:hAnsi="Arial" w:cs="Times New Roman"/>
          <w:sz w:val="24"/>
          <w:szCs w:val="20"/>
        </w:rPr>
        <w:t>τοσυνεργείο</w:t>
      </w:r>
      <w:proofErr w:type="spellEnd"/>
      <w:r w:rsidRPr="00D279D4">
        <w:rPr>
          <w:rFonts w:ascii="Arial" w:eastAsia="Times New Roman" w:hAnsi="Arial" w:cs="Times New Roman"/>
          <w:sz w:val="24"/>
          <w:szCs w:val="20"/>
        </w:rPr>
        <w:t xml:space="preserve"> που ανήκει και τη σχέση εργασίας (αορίστου ή ορισμένου χρόνου ) που το </w:t>
      </w:r>
      <w:proofErr w:type="spellStart"/>
      <w:r w:rsidRPr="00D279D4">
        <w:rPr>
          <w:rFonts w:ascii="Arial" w:eastAsia="Times New Roman" w:hAnsi="Arial" w:cs="Times New Roman"/>
          <w:sz w:val="24"/>
          <w:szCs w:val="20"/>
        </w:rPr>
        <w:t>διέπειμε</w:t>
      </w:r>
      <w:proofErr w:type="spellEnd"/>
      <w:r w:rsidRPr="00D279D4">
        <w:rPr>
          <w:rFonts w:ascii="Arial" w:eastAsia="Times New Roman" w:hAnsi="Arial" w:cs="Times New Roman"/>
          <w:sz w:val="24"/>
          <w:szCs w:val="20"/>
        </w:rPr>
        <w:t xml:space="preserve"> 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Δευτεροβάθμιο Πειθαρχικό Όργανο (Δ.Π.Ο.)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Δευτεροβάθμιο Πειθαρχικό Όργανο είναι αρμόδιο για κάθε έφεση που ασκείται κατά των πειθαρχικών ποινών που επιβάλλονται από τα αρμόδια πειθαρχικά όργανα σύμφωνα με τον παρόντα κανονισμό εργασίας.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Δευτεροβάθμιο Πειθαρχικό Όργανο απαρτίζουν: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α) Ένα μέλος του Διοικητικού Συμβουλίου της Επιχείρησης με τον αναπληρωτή, οριζόμενο από το Διοικητικό Συμβούλιο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proofErr w:type="spellStart"/>
      <w:r w:rsidRPr="00D279D4">
        <w:rPr>
          <w:rFonts w:ascii="Arial" w:eastAsia="Times New Roman" w:hAnsi="Arial" w:cs="Times New Roman"/>
          <w:sz w:val="24"/>
          <w:szCs w:val="20"/>
        </w:rPr>
        <w:t>β)Εκπρόσωπο</w:t>
      </w:r>
      <w:proofErr w:type="spellEnd"/>
      <w:r w:rsidRPr="00D279D4">
        <w:rPr>
          <w:rFonts w:ascii="Arial" w:eastAsia="Times New Roman" w:hAnsi="Arial" w:cs="Times New Roman"/>
          <w:sz w:val="24"/>
          <w:szCs w:val="20"/>
        </w:rPr>
        <w:t xml:space="preserve"> του πλέον αντιπροσωπευτικού σωματείου με τον αναπληρωτή του που εκλέγονται από την γενική συνέλευση.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 Εκπρόσωπο του τοπικού ΣΕΠΕ που προεδρεύει του οργάνου.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Για την εκδίκαση των εφέσεων το Δευτεροβάθμιο Πειθαρχικό Όργανο βρίσκεται σε</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απαρτία, όταν παρευρίσκονται και τα τρία μέλη της.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Εισηγητής είναι ο πρόεδρος και οι αποφάσεις της λαμβάνονται κατ' απόλυτη </w:t>
      </w:r>
      <w:proofErr w:type="spellStart"/>
      <w:r w:rsidRPr="00D279D4">
        <w:rPr>
          <w:rFonts w:ascii="Arial" w:eastAsia="Times New Roman" w:hAnsi="Arial" w:cs="Times New Roman"/>
          <w:sz w:val="24"/>
          <w:szCs w:val="20"/>
        </w:rPr>
        <w:t>πλειοψηφία.Λευκή</w:t>
      </w:r>
      <w:proofErr w:type="spellEnd"/>
      <w:r w:rsidRPr="00D279D4">
        <w:rPr>
          <w:rFonts w:ascii="Arial" w:eastAsia="Times New Roman" w:hAnsi="Arial" w:cs="Times New Roman"/>
          <w:sz w:val="24"/>
          <w:szCs w:val="20"/>
        </w:rPr>
        <w:t xml:space="preserve"> ψήφος ή άρνηση ψήφου δεν επιτρέπεται.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Οι εφέσεις κατά των αποφάσεων του πειθαρχικού οργάνου αποστέλλονται στον </w:t>
      </w:r>
      <w:proofErr w:type="spellStart"/>
      <w:r w:rsidRPr="00D279D4">
        <w:rPr>
          <w:rFonts w:ascii="Arial" w:eastAsia="Times New Roman" w:hAnsi="Arial" w:cs="Times New Roman"/>
          <w:sz w:val="24"/>
          <w:szCs w:val="20"/>
        </w:rPr>
        <w:t>ΓενικόΔιευθυντή</w:t>
      </w:r>
      <w:proofErr w:type="spellEnd"/>
      <w:r w:rsidRPr="00D279D4">
        <w:rPr>
          <w:rFonts w:ascii="Arial" w:eastAsia="Times New Roman" w:hAnsi="Arial" w:cs="Times New Roman"/>
          <w:sz w:val="24"/>
          <w:szCs w:val="20"/>
        </w:rPr>
        <w:t xml:space="preserve"> μέσα σε προθεσμία 10 ημερών από την κοινοποίηση της απόφασης </w:t>
      </w:r>
      <w:proofErr w:type="spellStart"/>
      <w:r w:rsidRPr="00D279D4">
        <w:rPr>
          <w:rFonts w:ascii="Arial" w:eastAsia="Times New Roman" w:hAnsi="Arial" w:cs="Times New Roman"/>
          <w:sz w:val="24"/>
          <w:szCs w:val="20"/>
        </w:rPr>
        <w:t>καιστησυνέχεια</w:t>
      </w:r>
      <w:proofErr w:type="spellEnd"/>
      <w:r w:rsidRPr="00D279D4">
        <w:rPr>
          <w:rFonts w:ascii="Arial" w:eastAsia="Times New Roman" w:hAnsi="Arial" w:cs="Times New Roman"/>
          <w:sz w:val="24"/>
          <w:szCs w:val="20"/>
        </w:rPr>
        <w:t xml:space="preserve"> διαβιβάζεται ο σχετικός φάκελος στο (Δ.Π.Ο.).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Το Δ.Π.Ο. πρέπει να βγάζει τις αποφάσεις </w:t>
      </w:r>
      <w:proofErr w:type="spellStart"/>
      <w:r w:rsidRPr="00D279D4">
        <w:rPr>
          <w:rFonts w:ascii="Arial" w:eastAsia="Times New Roman" w:hAnsi="Arial" w:cs="Times New Roman"/>
          <w:sz w:val="24"/>
          <w:szCs w:val="20"/>
        </w:rPr>
        <w:t>τουτο</w:t>
      </w:r>
      <w:proofErr w:type="spellEnd"/>
      <w:r w:rsidRPr="00D279D4">
        <w:rPr>
          <w:rFonts w:ascii="Arial" w:eastAsia="Times New Roman" w:hAnsi="Arial" w:cs="Times New Roman"/>
          <w:sz w:val="24"/>
          <w:szCs w:val="20"/>
        </w:rPr>
        <w:t xml:space="preserve"> συντομότερο δυνατό και όχι αργότερα από 20 ημέρες αφότου της διαβιβάστηκε η έφεση.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Οι αποφάσεις του </w:t>
      </w:r>
      <w:proofErr w:type="spellStart"/>
      <w:r w:rsidRPr="00D279D4">
        <w:rPr>
          <w:rFonts w:ascii="Arial" w:eastAsia="Times New Roman" w:hAnsi="Arial" w:cs="Times New Roman"/>
          <w:sz w:val="24"/>
          <w:szCs w:val="20"/>
        </w:rPr>
        <w:t>οργάνουείναι</w:t>
      </w:r>
      <w:proofErr w:type="spellEnd"/>
      <w:r w:rsidRPr="00D279D4">
        <w:rPr>
          <w:rFonts w:ascii="Arial" w:eastAsia="Times New Roman" w:hAnsi="Arial" w:cs="Times New Roman"/>
          <w:sz w:val="24"/>
          <w:szCs w:val="20"/>
        </w:rPr>
        <w:t xml:space="preserve"> οριστικές και τελεσίδικες.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Αρμοδιότητες Πειθαρχικών Οργάνων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 Πρόεδρος του Διοικητικού Συμβουλίου της Επιχείρησης μπορεί να επιβάλλει ποινές για πειθαρχικά παραπτώματα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Των παραγράφων 1 έως 13 του άρθρου 34.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2.Το Διοικητικό Συμβούλιο μπορεί να επιβάλλει ποινές για πειθαρχικά παραπτώματα των παραγράφων 14 έως 22 του άρθρου 34.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Ο Πρόεδρος του Διοικητικού Συμβουλίου της Επιχείρησης μπορεί να επιβάλει τις ποινές της προφορικής παρατήρησης και της έγγραφης επίπληξης.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Διοικητικό Συμβούλιο της επιχείρησης μπορεί να επιβάλει τις υπόλοιπες ποινές του άρθρου 35.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Όλες οι πειθαρχικές ποινές που επιβάλλονται ανακοινώνονται στο Διοικητικό Συμβούλιο.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Ο εργαζόμενος που τιμωρήθηκε με πειθαρχική ποινή του προστίμου, της προσωρινής παύσης  και της οριστικής απόλυσης, έχει το δικαίωμα να ασκήσει έφεση για άρση της ποινής στο Τριμελές Δευτεροβάθμιο Πειθαρχικό Όργανο, μέσα σε δέκα ημέρες από </w:t>
      </w:r>
      <w:proofErr w:type="spellStart"/>
      <w:r w:rsidRPr="00D279D4">
        <w:rPr>
          <w:rFonts w:ascii="Arial" w:eastAsia="Times New Roman" w:hAnsi="Arial" w:cs="Times New Roman"/>
          <w:sz w:val="24"/>
          <w:szCs w:val="20"/>
        </w:rPr>
        <w:t>τηνκοινοποίηση</w:t>
      </w:r>
      <w:proofErr w:type="spellEnd"/>
      <w:r w:rsidRPr="00D279D4">
        <w:rPr>
          <w:rFonts w:ascii="Arial" w:eastAsia="Times New Roman" w:hAnsi="Arial" w:cs="Times New Roman"/>
          <w:sz w:val="24"/>
          <w:szCs w:val="20"/>
        </w:rPr>
        <w:t xml:space="preserve"> της ποινής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Προκαταρκτική Έρευνα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1.Προκαταρκτική έρευνα είναι η άτυπη συλλογή και καταγραφή στοιχείων για να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διαπιστωθεί η τέλεση πειθαρχικού παραπτώματος και οι συνθήκες τέλεσής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2.Προκαταρκτική έρευνα μπορούν να ενεργήσουν όλα τα πειθαρχικά όργανα της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3.Αν αυτός που ενεργεί προκαταρκτική έρευνα κρίνει, με βάση τα στοιχεία που έχουν </w:t>
      </w:r>
      <w:proofErr w:type="spellStart"/>
      <w:r w:rsidRPr="00D279D4">
        <w:rPr>
          <w:rFonts w:ascii="Arial" w:eastAsia="Times New Roman" w:hAnsi="Arial" w:cs="Times New Roman"/>
          <w:sz w:val="24"/>
          <w:szCs w:val="20"/>
        </w:rPr>
        <w:t>συγκεντρωθεί,ότι</w:t>
      </w:r>
      <w:proofErr w:type="spellEnd"/>
      <w:r w:rsidRPr="00D279D4">
        <w:rPr>
          <w:rFonts w:ascii="Arial" w:eastAsia="Times New Roman" w:hAnsi="Arial" w:cs="Times New Roman"/>
          <w:sz w:val="24"/>
          <w:szCs w:val="20"/>
        </w:rPr>
        <w:t xml:space="preserve"> δεν συντρέχει περίπτωση πειθαρχικής δίωξης, περατώνει την </w:t>
      </w:r>
      <w:proofErr w:type="spellStart"/>
      <w:r w:rsidRPr="00D279D4">
        <w:rPr>
          <w:rFonts w:ascii="Arial" w:eastAsia="Times New Roman" w:hAnsi="Arial" w:cs="Times New Roman"/>
          <w:sz w:val="24"/>
          <w:szCs w:val="20"/>
        </w:rPr>
        <w:t>έρευναμε</w:t>
      </w:r>
      <w:proofErr w:type="spellEnd"/>
      <w:r w:rsidRPr="00D279D4">
        <w:rPr>
          <w:rFonts w:ascii="Arial" w:eastAsia="Times New Roman" w:hAnsi="Arial" w:cs="Times New Roman"/>
          <w:sz w:val="24"/>
          <w:szCs w:val="20"/>
        </w:rPr>
        <w:t xml:space="preserve"> αιτιολογημένη έκθεσή του. Στην περίπτωση αυτή δεν αποκλείεται η </w:t>
      </w:r>
      <w:proofErr w:type="spellStart"/>
      <w:r w:rsidRPr="00D279D4">
        <w:rPr>
          <w:rFonts w:ascii="Arial" w:eastAsia="Times New Roman" w:hAnsi="Arial" w:cs="Times New Roman"/>
          <w:sz w:val="24"/>
          <w:szCs w:val="20"/>
        </w:rPr>
        <w:t>ενέργειαπροκαταρκτικής</w:t>
      </w:r>
      <w:proofErr w:type="spellEnd"/>
      <w:r w:rsidRPr="00D279D4">
        <w:rPr>
          <w:rFonts w:ascii="Arial" w:eastAsia="Times New Roman" w:hAnsi="Arial" w:cs="Times New Roman"/>
          <w:sz w:val="24"/>
          <w:szCs w:val="20"/>
        </w:rPr>
        <w:t xml:space="preserve"> έρευνας από ανώτερο πειθαρχικά όργανο. Αν αντιθέτως, αυτός </w:t>
      </w:r>
      <w:proofErr w:type="spellStart"/>
      <w:r w:rsidRPr="00D279D4">
        <w:rPr>
          <w:rFonts w:ascii="Arial" w:eastAsia="Times New Roman" w:hAnsi="Arial" w:cs="Times New Roman"/>
          <w:sz w:val="24"/>
          <w:szCs w:val="20"/>
        </w:rPr>
        <w:t>πουδιενεργεί</w:t>
      </w:r>
      <w:proofErr w:type="spellEnd"/>
      <w:r w:rsidRPr="00D279D4">
        <w:rPr>
          <w:rFonts w:ascii="Arial" w:eastAsia="Times New Roman" w:hAnsi="Arial" w:cs="Times New Roman"/>
          <w:sz w:val="24"/>
          <w:szCs w:val="20"/>
        </w:rPr>
        <w:t xml:space="preserve"> προκαταρκτική έρευνα κρίνει ότι έχει διαπραχθεί πειθαρχικό παράπτωμα, </w:t>
      </w:r>
      <w:proofErr w:type="spellStart"/>
      <w:r w:rsidRPr="00D279D4">
        <w:rPr>
          <w:rFonts w:ascii="Arial" w:eastAsia="Times New Roman" w:hAnsi="Arial" w:cs="Times New Roman"/>
          <w:sz w:val="24"/>
          <w:szCs w:val="20"/>
        </w:rPr>
        <w:t>τοοποίο</w:t>
      </w:r>
      <w:proofErr w:type="spellEnd"/>
      <w:r w:rsidRPr="00D279D4">
        <w:rPr>
          <w:rFonts w:ascii="Arial" w:eastAsia="Times New Roman" w:hAnsi="Arial" w:cs="Times New Roman"/>
          <w:sz w:val="24"/>
          <w:szCs w:val="20"/>
        </w:rPr>
        <w:t xml:space="preserve"> τιμωρείται με ποινή της αρμοδιότητάς του, καλεί τον εργαζόμενο σε απολογία. </w:t>
      </w:r>
      <w:proofErr w:type="spellStart"/>
      <w:r w:rsidRPr="00D279D4">
        <w:rPr>
          <w:rFonts w:ascii="Arial" w:eastAsia="Times New Roman" w:hAnsi="Arial" w:cs="Times New Roman"/>
          <w:sz w:val="24"/>
          <w:szCs w:val="20"/>
        </w:rPr>
        <w:t>Ανκρίνει</w:t>
      </w:r>
      <w:proofErr w:type="spellEnd"/>
      <w:r w:rsidRPr="00D279D4">
        <w:rPr>
          <w:rFonts w:ascii="Arial" w:eastAsia="Times New Roman" w:hAnsi="Arial" w:cs="Times New Roman"/>
          <w:sz w:val="24"/>
          <w:szCs w:val="20"/>
        </w:rPr>
        <w:t xml:space="preserve">, είτε πριν από την κλήση σε απολογία ή μετά την απολογία, ότι δικαιολογείται </w:t>
      </w:r>
      <w:proofErr w:type="spellStart"/>
      <w:r w:rsidRPr="00D279D4">
        <w:rPr>
          <w:rFonts w:ascii="Arial" w:eastAsia="Times New Roman" w:hAnsi="Arial" w:cs="Times New Roman"/>
          <w:sz w:val="24"/>
          <w:szCs w:val="20"/>
        </w:rPr>
        <w:t>ηεπιβολή</w:t>
      </w:r>
      <w:proofErr w:type="spellEnd"/>
      <w:r w:rsidRPr="00D279D4">
        <w:rPr>
          <w:rFonts w:ascii="Arial" w:eastAsia="Times New Roman" w:hAnsi="Arial" w:cs="Times New Roman"/>
          <w:sz w:val="24"/>
          <w:szCs w:val="20"/>
        </w:rPr>
        <w:t xml:space="preserve"> βαρύτερης ποινής, παραπέμπει την υπόθεση σε ανώτερο πειθαρχικώς προϊστάμενο. Αν τέλος, κρίνει ότι το πειθαρχικό παράπτωμα χρειάζεται </w:t>
      </w:r>
      <w:proofErr w:type="spellStart"/>
      <w:r w:rsidRPr="00D279D4">
        <w:rPr>
          <w:rFonts w:ascii="Arial" w:eastAsia="Times New Roman" w:hAnsi="Arial" w:cs="Times New Roman"/>
          <w:sz w:val="24"/>
          <w:szCs w:val="20"/>
        </w:rPr>
        <w:t>περαιτέρωέρευνα</w:t>
      </w:r>
      <w:proofErr w:type="spellEnd"/>
      <w:r w:rsidRPr="00D279D4">
        <w:rPr>
          <w:rFonts w:ascii="Arial" w:eastAsia="Times New Roman" w:hAnsi="Arial" w:cs="Times New Roman"/>
          <w:sz w:val="24"/>
          <w:szCs w:val="20"/>
        </w:rPr>
        <w:t>, διατάσσει την ενέργεια ένορκης διοικητικής εξέτασης.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Ένορκη Διοικητική Εξέταση (ΕΔΕ)</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sz w:val="24"/>
          <w:szCs w:val="20"/>
        </w:rPr>
        <w:t xml:space="preserve">1.Ένορκη διοικητική εξέταση (Ε.Δ.Ε.) ενεργείται κάθε φορά που η υπηρεσία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των προσώπων του τυχόν ευθύνονται, καθώς και στη </w:t>
      </w:r>
      <w:proofErr w:type="spellStart"/>
      <w:r w:rsidRPr="00D279D4">
        <w:rPr>
          <w:rFonts w:ascii="Arial" w:eastAsia="Times New Roman" w:hAnsi="Arial" w:cs="Times New Roman"/>
          <w:sz w:val="24"/>
          <w:szCs w:val="20"/>
        </w:rPr>
        <w:t>διερεύνησητων</w:t>
      </w:r>
      <w:proofErr w:type="spellEnd"/>
      <w:r w:rsidRPr="00D279D4">
        <w:rPr>
          <w:rFonts w:ascii="Arial" w:eastAsia="Times New Roman" w:hAnsi="Arial" w:cs="Times New Roman"/>
          <w:sz w:val="24"/>
          <w:szCs w:val="20"/>
        </w:rPr>
        <w:t xml:space="preserve"> συνθηκών κάτω από τις οποίες αυτό έχει τελεσθεί. Η ένορκη διοικητική εξέταση </w:t>
      </w:r>
      <w:proofErr w:type="spellStart"/>
      <w:r w:rsidRPr="00D279D4">
        <w:rPr>
          <w:rFonts w:ascii="Arial" w:eastAsia="Times New Roman" w:hAnsi="Arial" w:cs="Times New Roman"/>
          <w:sz w:val="24"/>
          <w:szCs w:val="20"/>
        </w:rPr>
        <w:t>δενσυνιστά</w:t>
      </w:r>
      <w:proofErr w:type="spellEnd"/>
      <w:r w:rsidRPr="00D279D4">
        <w:rPr>
          <w:rFonts w:ascii="Arial" w:eastAsia="Times New Roman" w:hAnsi="Arial" w:cs="Times New Roman"/>
          <w:sz w:val="24"/>
          <w:szCs w:val="20"/>
        </w:rPr>
        <w:t xml:space="preserve"> έναρξη πειθαρχικής δίωξης.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2.Η ένορκη διοικητική εξέταση διατάσσεται από το Διοικητικό Συμβούλιο της Επιχείρησης και ενεργείται από εργαζόμενο της Επιχείρησης ο οποίος κατέχει οργανική θέση Διευθυντή, Προϊστάμενο ή Τμηματάρχη στην Επιχείρηση, ουδέποτε κατώτερου βαθμού από τον εξεταζόμενο.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3.Κατά την εξέταση του εργαζόμενου, στον οποίο αποδίδεται η διάπραξη του πειθαρχικού παραπτώματος, ο διωκόμενος δικαιούται να ζητήσει εγγράφως την εξέταση </w:t>
      </w:r>
      <w:proofErr w:type="spellStart"/>
      <w:r w:rsidRPr="00D279D4">
        <w:rPr>
          <w:rFonts w:ascii="Arial" w:eastAsia="Times New Roman" w:hAnsi="Arial" w:cs="Times New Roman"/>
          <w:sz w:val="24"/>
          <w:szCs w:val="20"/>
        </w:rPr>
        <w:t>μαρτύρων.Ο</w:t>
      </w:r>
      <w:proofErr w:type="spellEnd"/>
      <w:r w:rsidRPr="00D279D4">
        <w:rPr>
          <w:rFonts w:ascii="Arial" w:eastAsia="Times New Roman" w:hAnsi="Arial" w:cs="Times New Roman"/>
          <w:sz w:val="24"/>
          <w:szCs w:val="20"/>
        </w:rPr>
        <w:t xml:space="preserve"> ενεργών την ΕΔΕ υποχρεούται να εξετάσει πέντε τουλάχιστον από τους προτεινόμενους μάρτυρες. Κατά την διάρκεια της ΕΔΕ καλείται οπωσδήποτε για </w:t>
      </w:r>
      <w:proofErr w:type="spellStart"/>
      <w:r w:rsidRPr="00D279D4">
        <w:rPr>
          <w:rFonts w:ascii="Arial" w:eastAsia="Times New Roman" w:hAnsi="Arial" w:cs="Times New Roman"/>
          <w:sz w:val="24"/>
          <w:szCs w:val="20"/>
        </w:rPr>
        <w:t>εξέτασηο</w:t>
      </w:r>
      <w:proofErr w:type="spellEnd"/>
      <w:r w:rsidRPr="00D279D4">
        <w:rPr>
          <w:rFonts w:ascii="Arial" w:eastAsia="Times New Roman" w:hAnsi="Arial" w:cs="Times New Roman"/>
          <w:sz w:val="24"/>
          <w:szCs w:val="20"/>
        </w:rPr>
        <w:t xml:space="preserve"> διωκόμενος εργαζόμενος. Ο </w:t>
      </w:r>
      <w:proofErr w:type="spellStart"/>
      <w:r w:rsidRPr="00D279D4">
        <w:rPr>
          <w:rFonts w:ascii="Arial" w:eastAsia="Times New Roman" w:hAnsi="Arial" w:cs="Times New Roman"/>
          <w:sz w:val="24"/>
          <w:szCs w:val="20"/>
        </w:rPr>
        <w:t>εργαζόμενοςεξετάζεται</w:t>
      </w:r>
      <w:proofErr w:type="spellEnd"/>
      <w:r w:rsidRPr="00D279D4">
        <w:rPr>
          <w:rFonts w:ascii="Arial" w:eastAsia="Times New Roman" w:hAnsi="Arial" w:cs="Times New Roman"/>
          <w:sz w:val="24"/>
          <w:szCs w:val="20"/>
        </w:rPr>
        <w:t xml:space="preserve"> ανωμοτί και μπορεί </w:t>
      </w:r>
      <w:proofErr w:type="spellStart"/>
      <w:r w:rsidRPr="00D279D4">
        <w:rPr>
          <w:rFonts w:ascii="Arial" w:eastAsia="Times New Roman" w:hAnsi="Arial" w:cs="Times New Roman"/>
          <w:sz w:val="24"/>
          <w:szCs w:val="20"/>
        </w:rPr>
        <w:t>ναπαρίσταται</w:t>
      </w:r>
      <w:proofErr w:type="spellEnd"/>
      <w:r w:rsidRPr="00D279D4">
        <w:rPr>
          <w:rFonts w:ascii="Arial" w:eastAsia="Times New Roman" w:hAnsi="Arial" w:cs="Times New Roman"/>
          <w:sz w:val="24"/>
          <w:szCs w:val="20"/>
        </w:rPr>
        <w:t xml:space="preserve"> μετά δικηγόρου. Η μη προσέλευση του διωκόμενου ή η άρνησή του να εξετασθεί δεν εμποδίζει την πρόοδο της ΕΔΕ.</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4.Η ένορκη διοικητική εξέταση ολοκληρώνεται με την υποβολή αιτιολογημένης έκθεσης του υπαλλήλου που την ενεργεί. Η έκθεση αυτή υποβάλλεται, με όλα τα στοιχεία που συγκεντρώθηκαν, στο διοικητικό συμβούλιο της Επιχείρησης. Εφόσον με την έκθεση διαπιστώνεται η διάπραξη πειθαρχικού παραπτώματος από συγκεκριμένο εργαζόμενο, το Διοικητικό Συμβούλιο υποχρεούται να ασκήσει πειθαρχική δίωξη.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Απολογία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1.Πειθαρχική ποινή δεν επιβάλλεται, εάν ο εργαζόμενος δεν κληθεί προηγουμένως σε απολογία. Η εξέταση του διωκόμενου κατά το στάδιο της ένορκης διοικητικής εξέτασης δεν αναπληρώνει την κλήση σε απολογία.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 Στην κλήση σε απολογία καθορίζεται σαφώς το αποδιδόμενο πειθαρχικό παράπτωμα και τάσσεται εύλογη προθεσμία σε απολογία. Η προθεσμία αυτή δεν μπορεί να είναι μικρότερη από πέντε (5) ημέρες από την επίδοση της κλήσης. Εκπρόθεσμη απολογία λαμβάνεται υποχρεωτικώς </w:t>
      </w:r>
      <w:r w:rsidRPr="00D279D4">
        <w:rPr>
          <w:rFonts w:ascii="Arial" w:eastAsia="Times New Roman" w:hAnsi="Arial" w:cs="Times New Roman"/>
          <w:sz w:val="24"/>
          <w:szCs w:val="20"/>
        </w:rPr>
        <w:lastRenderedPageBreak/>
        <w:t>υπόψη, εφόσον υποβάλλεται πριν την έκδοση της απόφασης. Η παράλειψη της κλήσης σε απολογία καλύπτεται από την υποβολή εγγράφου απολογίας.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Όταν μετά την κλήση του διωκόμενου σε απολογία ακολουθεί παραπομπή σε ανώτερο πειθαρχικώς προϊστάμενο ή στο διοικητικό συμβούλιο της επιχείρησης, δεν απαιτείται νέα κλήση σε απολογία.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 Η απολογία υποβάλλεται εγγράφως. Ενώπιον του διοικητικού συμβουλίου επιτρέπεται στο διωκόμενο και η προφορική συμπληρωματική απολογία.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5. Η απολογία παραδίδεται με απόδειξη στο όργανο το οποίο καλεί σε απολογία. Μπορεί όμως να αποσταλεί ταχυδρομικώς με συστημένη επιστολή ή να κατατεθεί σε δημόσια αρχή για αποστολή. Στις περιπτώσεις αυτές το εμπρόθεσμο της υποβολής κρίνεται από το χρόνο της ταχυδρόμησης ή της κατάθεσης στη δημόσια αρχή.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6. Πριν από την απολογία ο διωκόμενος έχει δικαίωμα να λάβει γνώση του φακέλου της πειθαρχικής υπόθεσης. Το γεγονός ότι έλαβε γνώση αποδεικνύεται με πράξη η οποία υπογράφεται από τον υπάλληλο, ο οποίος τηρεί το φάκελο και το διωκόμενο ή μόνο από τον πρώτο, αν ο δεύτερος αρνηθεί να υπογράψει.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7. Με την απολογία του ο διωκόμενος έχει το δικαίωμα να ζητήσει εύλογη προθεσμία για να υποβάλλει σχετικά στοιχεία. Η παροχή της προθεσμίας και η διάρκειά της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εναπόκειται στην κρίση του οργάνου το οποίο τον καλεί σε απολογία.</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Έφεση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1.Οι αποφάσεις των πειθαρχικών οργάνων, υπόκεινται σε έφεση προς το Τριμελές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Δευτεροβάθμιο Πειθαρχικό όργανο.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2.Έφεση ενώπιον του Τριμελούς Δευτεροβάθμιου Πειθαρχικού οργάνου δικαιούνται να ασκήσουν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α) Ο εργαζόμενος που τιμωρήθηκε και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β) Υπέρ της διοίκησης ή υπέρ του υπαλλήλου, κάθε ανώτερος πειθαρχικώς προϊστάμενος.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3.Η έφεση ασκείται μέσα σε προθεσμία δέκα (10) ημερών από την κοινοποίηση της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απόφασης στον υπάλληλο ή από την παρέλευσή της στα όργανα που δικαιούνται να ασκήσουν έφεση.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4. Το Τριμελές Δευτεροβάθμιο Πειθαρχικό όργανο, όταν κρίνει μετά από έφεση του υπαλλήλου δεν μπορεί να χειροτερέψει τη θέση του. Όταν κρίνει υπέρ της </w:t>
      </w:r>
      <w:proofErr w:type="spellStart"/>
      <w:r w:rsidRPr="00D279D4">
        <w:rPr>
          <w:rFonts w:ascii="Arial" w:eastAsia="Times New Roman" w:hAnsi="Arial" w:cs="Times New Roman"/>
          <w:sz w:val="24"/>
          <w:szCs w:val="20"/>
        </w:rPr>
        <w:t>διοίκησης,δεν</w:t>
      </w:r>
      <w:proofErr w:type="spellEnd"/>
      <w:r w:rsidRPr="00D279D4">
        <w:rPr>
          <w:rFonts w:ascii="Arial" w:eastAsia="Times New Roman" w:hAnsi="Arial" w:cs="Times New Roman"/>
          <w:sz w:val="24"/>
          <w:szCs w:val="20"/>
        </w:rPr>
        <w:t xml:space="preserve"> μπορεί να επιβάλλει ελαφρότερη ποινή από αυτήν που επιβλήθηκε. Όταν ασκούνται εφέσεις τόσο από τον υπάλληλο όσο και υπέρ της διοίκησης, το διοικητικό συμβούλιο τις κρίνει από κοινού και δεν δεσμεύεται ως προς την ποινή που θα επιβάλλει.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5.Εντός 5 ημερών από την επιβολή οριστικής ποινής μπορεί ο εργαζόμενος να προσφύγει στην επιτροπή του ΣΕΠΕ που είναι αρμόδια για τις τιμωρίες. Μέχρι να αποφανθεί η αρμόδια επιτροπή η ποινή αναστέλλεται.</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lastRenderedPageBreak/>
        <w:t>Άρθρο 46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Επανάληψη της Πειθαρχικής Διαδικασίας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1.Την επανάληψη της πειθαρχικής διαδικασίας μπορούν να ζητήσουν τα </w:t>
      </w:r>
      <w:proofErr w:type="spellStart"/>
      <w:r w:rsidRPr="00D279D4">
        <w:rPr>
          <w:rFonts w:ascii="Arial" w:eastAsia="Times New Roman" w:hAnsi="Arial" w:cs="Times New Roman"/>
          <w:sz w:val="24"/>
          <w:szCs w:val="20"/>
        </w:rPr>
        <w:t>πειθαρχικάόργανα</w:t>
      </w:r>
      <w:proofErr w:type="spellEnd"/>
      <w:r w:rsidRPr="00D279D4">
        <w:rPr>
          <w:rFonts w:ascii="Arial" w:eastAsia="Times New Roman" w:hAnsi="Arial" w:cs="Times New Roman"/>
          <w:sz w:val="24"/>
          <w:szCs w:val="20"/>
        </w:rPr>
        <w:t xml:space="preserve"> της Επιχείρησης όταν έχει εκδοθεί καταδικαστική ποινική απόφαση και </w:t>
      </w:r>
      <w:proofErr w:type="spellStart"/>
      <w:r w:rsidRPr="00D279D4">
        <w:rPr>
          <w:rFonts w:ascii="Arial" w:eastAsia="Times New Roman" w:hAnsi="Arial" w:cs="Times New Roman"/>
          <w:sz w:val="24"/>
          <w:szCs w:val="20"/>
        </w:rPr>
        <w:t>ουπάλληλος</w:t>
      </w:r>
      <w:proofErr w:type="spellEnd"/>
      <w:r w:rsidRPr="00D279D4">
        <w:rPr>
          <w:rFonts w:ascii="Arial" w:eastAsia="Times New Roman" w:hAnsi="Arial" w:cs="Times New Roman"/>
          <w:sz w:val="24"/>
          <w:szCs w:val="20"/>
        </w:rPr>
        <w:t xml:space="preserve"> όταν έχει εκδοθεί αθωωτική ποινική απόφαση, εντός </w:t>
      </w:r>
      <w:proofErr w:type="spellStart"/>
      <w:r w:rsidRPr="00D279D4">
        <w:rPr>
          <w:rFonts w:ascii="Arial" w:eastAsia="Times New Roman" w:hAnsi="Arial" w:cs="Times New Roman"/>
          <w:sz w:val="24"/>
          <w:szCs w:val="20"/>
        </w:rPr>
        <w:t>αποκλειστικήςπροθεσμίας</w:t>
      </w:r>
      <w:proofErr w:type="spellEnd"/>
      <w:r w:rsidRPr="00D279D4">
        <w:rPr>
          <w:rFonts w:ascii="Arial" w:eastAsia="Times New Roman" w:hAnsi="Arial" w:cs="Times New Roman"/>
          <w:sz w:val="24"/>
          <w:szCs w:val="20"/>
        </w:rPr>
        <w:t xml:space="preserve"> ενός (1) έτους από την έναρξη της πειθαρχικής διαδικασίας.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2.Η αίτηση για την επανάληψη της πειθαρχικής διαδικασίας απευθύνεται στο </w:t>
      </w:r>
      <w:proofErr w:type="spellStart"/>
      <w:r w:rsidRPr="00D279D4">
        <w:rPr>
          <w:rFonts w:ascii="Arial" w:eastAsia="Times New Roman" w:hAnsi="Arial" w:cs="Times New Roman"/>
          <w:sz w:val="24"/>
          <w:szCs w:val="20"/>
        </w:rPr>
        <w:t>διοικητικόσυμβούλιο</w:t>
      </w:r>
      <w:proofErr w:type="spellEnd"/>
      <w:r w:rsidRPr="00D279D4">
        <w:rPr>
          <w:rFonts w:ascii="Arial" w:eastAsia="Times New Roman" w:hAnsi="Arial" w:cs="Times New Roman"/>
          <w:sz w:val="24"/>
          <w:szCs w:val="20"/>
        </w:rPr>
        <w:t xml:space="preserve"> της Επιχείρησης.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3.Αν έχει εκδοθεί καταδικαστική ποινική απόφαση, κατά την επανάληψη της πειθαρχικής διαδικασίας, μπορεί να επιβληθεί πειθαρχική ποινή ανώτερη από αυτήν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που είχε επιβληθεί. Αν έχει εκδοθεί αθωωτική ποινική απόφαση, αίρεται η </w:t>
      </w:r>
      <w:proofErr w:type="spellStart"/>
      <w:r w:rsidRPr="00D279D4">
        <w:rPr>
          <w:rFonts w:ascii="Arial" w:eastAsia="Times New Roman" w:hAnsi="Arial" w:cs="Times New Roman"/>
          <w:sz w:val="24"/>
          <w:szCs w:val="20"/>
        </w:rPr>
        <w:t>πειθαρχικήποινή</w:t>
      </w:r>
      <w:proofErr w:type="spellEnd"/>
      <w:r w:rsidRPr="00D279D4">
        <w:rPr>
          <w:rFonts w:ascii="Arial" w:eastAsia="Times New Roman" w:hAnsi="Arial" w:cs="Times New Roman"/>
          <w:sz w:val="24"/>
          <w:szCs w:val="20"/>
        </w:rPr>
        <w:t xml:space="preserve"> και </w:t>
      </w:r>
      <w:proofErr w:type="spellStart"/>
      <w:r w:rsidRPr="00D279D4">
        <w:rPr>
          <w:rFonts w:ascii="Arial" w:eastAsia="Times New Roman" w:hAnsi="Arial" w:cs="Times New Roman"/>
          <w:sz w:val="24"/>
          <w:szCs w:val="20"/>
        </w:rPr>
        <w:t>πραγματοποιείταιμισθολογική</w:t>
      </w:r>
      <w:proofErr w:type="spellEnd"/>
      <w:r w:rsidRPr="00D279D4">
        <w:rPr>
          <w:rFonts w:ascii="Arial" w:eastAsia="Times New Roman" w:hAnsi="Arial" w:cs="Times New Roman"/>
          <w:sz w:val="24"/>
          <w:szCs w:val="20"/>
        </w:rPr>
        <w:t xml:space="preserve"> αποκατάσταση.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47</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Εκτέλεση Απόφασης-Διαγραφή Ποινών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1.Η τελεσίδικη απόφαση εκτελείται υποχρεωτικώς.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2.Σε περίπτωση απόφασης που επιβάλλει την ποινή της οριστικής απόλυσης, η λύση της σύμβασης εργασίας επέρχεται αυτοδίκαια με </w:t>
      </w:r>
      <w:proofErr w:type="spellStart"/>
      <w:r w:rsidRPr="00D279D4">
        <w:rPr>
          <w:rFonts w:ascii="Arial" w:eastAsia="Times New Roman" w:hAnsi="Arial" w:cs="Times New Roman"/>
          <w:sz w:val="24"/>
          <w:szCs w:val="20"/>
        </w:rPr>
        <w:t>τηνέκδοση</w:t>
      </w:r>
      <w:proofErr w:type="spellEnd"/>
      <w:r w:rsidRPr="00D279D4">
        <w:rPr>
          <w:rFonts w:ascii="Arial" w:eastAsia="Times New Roman" w:hAnsi="Arial" w:cs="Times New Roman"/>
          <w:sz w:val="24"/>
          <w:szCs w:val="20"/>
        </w:rPr>
        <w:t xml:space="preserve"> της απόφασης.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3.Κατά το χρόνο της προσωρινής παύσης ο υπάλληλος απέχει από κάθε εργασία. Ο</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χρόνος της προσωρινής παύσης δεν θεωρείται χρόνος πραγματικής υπηρεσίες και </w:t>
      </w:r>
      <w:proofErr w:type="spellStart"/>
      <w:r w:rsidRPr="00D279D4">
        <w:rPr>
          <w:rFonts w:ascii="Arial" w:eastAsia="Times New Roman" w:hAnsi="Arial" w:cs="Times New Roman"/>
          <w:sz w:val="24"/>
          <w:szCs w:val="20"/>
        </w:rPr>
        <w:t>κατάτη</w:t>
      </w:r>
      <w:proofErr w:type="spellEnd"/>
      <w:r w:rsidRPr="00D279D4">
        <w:rPr>
          <w:rFonts w:ascii="Arial" w:eastAsia="Times New Roman" w:hAnsi="Arial" w:cs="Times New Roman"/>
          <w:sz w:val="24"/>
          <w:szCs w:val="20"/>
        </w:rPr>
        <w:t xml:space="preserve"> διάρκειά της διακόπτεται η μισθοδοσία του υπαλλήλου και δεν καταβάλλεται </w:t>
      </w:r>
      <w:proofErr w:type="spellStart"/>
      <w:r w:rsidRPr="00D279D4">
        <w:rPr>
          <w:rFonts w:ascii="Arial" w:eastAsia="Times New Roman" w:hAnsi="Arial" w:cs="Times New Roman"/>
          <w:sz w:val="24"/>
          <w:szCs w:val="20"/>
        </w:rPr>
        <w:t>στονυπάλληλο</w:t>
      </w:r>
      <w:proofErr w:type="spellEnd"/>
      <w:r w:rsidRPr="00D279D4">
        <w:rPr>
          <w:rFonts w:ascii="Arial" w:eastAsia="Times New Roman" w:hAnsi="Arial" w:cs="Times New Roman"/>
          <w:sz w:val="24"/>
          <w:szCs w:val="20"/>
        </w:rPr>
        <w:t xml:space="preserve"> κανενός είδους αμοιβή ή παροχή ή ασφαλιστικές εισφορές.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4.Η πειθαρχική απόφαση, η οποία επιβάλλει πρόστιμο, εκτελείται από τον </w:t>
      </w:r>
      <w:proofErr w:type="spellStart"/>
      <w:r w:rsidRPr="00D279D4">
        <w:rPr>
          <w:rFonts w:ascii="Arial" w:eastAsia="Times New Roman" w:hAnsi="Arial" w:cs="Times New Roman"/>
          <w:sz w:val="24"/>
          <w:szCs w:val="20"/>
        </w:rPr>
        <w:t>διευθυντήτης</w:t>
      </w:r>
      <w:proofErr w:type="spellEnd"/>
      <w:r w:rsidRPr="00D279D4">
        <w:rPr>
          <w:rFonts w:ascii="Arial" w:eastAsia="Times New Roman" w:hAnsi="Arial" w:cs="Times New Roman"/>
          <w:sz w:val="24"/>
          <w:szCs w:val="20"/>
        </w:rPr>
        <w:t xml:space="preserve"> υπηρεσίας που εντέλλεται την πληρωμή των αποδοχών των εργαζομένων της Επιχείρησης. Το πρόστιμο υπολογίζεται στις αποδοχές που λαμβάνει ο </w:t>
      </w:r>
      <w:proofErr w:type="spellStart"/>
      <w:r w:rsidRPr="00D279D4">
        <w:rPr>
          <w:rFonts w:ascii="Arial" w:eastAsia="Times New Roman" w:hAnsi="Arial" w:cs="Times New Roman"/>
          <w:sz w:val="24"/>
          <w:szCs w:val="20"/>
        </w:rPr>
        <w:t>υπάλληλοςκατά</w:t>
      </w:r>
      <w:proofErr w:type="spellEnd"/>
      <w:r w:rsidRPr="00D279D4">
        <w:rPr>
          <w:rFonts w:ascii="Arial" w:eastAsia="Times New Roman" w:hAnsi="Arial" w:cs="Times New Roman"/>
          <w:sz w:val="24"/>
          <w:szCs w:val="20"/>
        </w:rPr>
        <w:t xml:space="preserve"> το χρόνο έκδοσης της πρωτοβάθμιας πειθαρχικής απόφασης.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5.Διαγράφονται αυτοδικαίως η ποινή της προφορικής </w:t>
      </w:r>
      <w:proofErr w:type="spellStart"/>
      <w:r w:rsidRPr="00D279D4">
        <w:rPr>
          <w:rFonts w:ascii="Arial" w:eastAsia="Times New Roman" w:hAnsi="Arial" w:cs="Times New Roman"/>
          <w:sz w:val="24"/>
          <w:szCs w:val="20"/>
        </w:rPr>
        <w:t>παρατήρησηςκαιτης</w:t>
      </w:r>
      <w:proofErr w:type="spellEnd"/>
      <w:r w:rsidRPr="00D279D4">
        <w:rPr>
          <w:rFonts w:ascii="Arial" w:eastAsia="Times New Roman" w:hAnsi="Arial" w:cs="Times New Roman"/>
          <w:sz w:val="24"/>
          <w:szCs w:val="20"/>
        </w:rPr>
        <w:t xml:space="preserve"> </w:t>
      </w:r>
      <w:proofErr w:type="spellStart"/>
      <w:r w:rsidRPr="00D279D4">
        <w:rPr>
          <w:rFonts w:ascii="Arial" w:eastAsia="Times New Roman" w:hAnsi="Arial" w:cs="Times New Roman"/>
          <w:sz w:val="24"/>
          <w:szCs w:val="20"/>
        </w:rPr>
        <w:t>επίπληξηςμετά</w:t>
      </w:r>
      <w:proofErr w:type="spellEnd"/>
      <w:r w:rsidRPr="00D279D4">
        <w:rPr>
          <w:rFonts w:ascii="Arial" w:eastAsia="Times New Roman" w:hAnsi="Arial" w:cs="Times New Roman"/>
          <w:sz w:val="24"/>
          <w:szCs w:val="20"/>
        </w:rPr>
        <w:t xml:space="preserve"> από ένα (1) </w:t>
      </w:r>
      <w:proofErr w:type="spellStart"/>
      <w:r w:rsidRPr="00D279D4">
        <w:rPr>
          <w:rFonts w:ascii="Arial" w:eastAsia="Times New Roman" w:hAnsi="Arial" w:cs="Times New Roman"/>
          <w:sz w:val="24"/>
          <w:szCs w:val="20"/>
        </w:rPr>
        <w:t>έτος,του</w:t>
      </w:r>
      <w:proofErr w:type="spellEnd"/>
      <w:r w:rsidRPr="00D279D4">
        <w:rPr>
          <w:rFonts w:ascii="Arial" w:eastAsia="Times New Roman" w:hAnsi="Arial" w:cs="Times New Roman"/>
          <w:sz w:val="24"/>
          <w:szCs w:val="20"/>
        </w:rPr>
        <w:t xml:space="preserve"> προστίμου μετά από πέντε (3) έτη και οι λοιπές ποινές μετά από δέκα (5) έτη, εφόσον κατά το αντίστοιχο χρονικό διάστημα ο υπάλληλος </w:t>
      </w:r>
      <w:proofErr w:type="spellStart"/>
      <w:r w:rsidRPr="00D279D4">
        <w:rPr>
          <w:rFonts w:ascii="Arial" w:eastAsia="Times New Roman" w:hAnsi="Arial" w:cs="Times New Roman"/>
          <w:sz w:val="24"/>
          <w:szCs w:val="20"/>
        </w:rPr>
        <w:t>δεντιμωρήθηκε</w:t>
      </w:r>
      <w:proofErr w:type="spellEnd"/>
      <w:r w:rsidRPr="00D279D4">
        <w:rPr>
          <w:rFonts w:ascii="Arial" w:eastAsia="Times New Roman" w:hAnsi="Arial" w:cs="Times New Roman"/>
          <w:sz w:val="24"/>
          <w:szCs w:val="20"/>
        </w:rPr>
        <w:t xml:space="preserve"> με άλλη ποινή. Στην περίπτωση που μέχρι να διαγραφεί η πειθαρχική ποινή, ο υπάλληλος τιμωρηθεί εκ νέου, ο υπολογισμός του χρόνου διαγραφής της πρώτης ποινής αρχίζει εκ νέου από την επιβολή της δεύτερης ποινής.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6.Ο πειθαρχικός φάκελος ποινής που διαγράφεται αφαιρείται από το προσωπικό μητρώο του υπαλλήλου, τίθεται στο αρχείο της Επιχείρησης και δεν επιτρέπεται εφεξής να αποτελεί στοιχείο κρίσης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7.Η πειθαρχική διαδικασία διεξάγεται ατελώς. Όταν διατάσσεται πραγματογνωμοσύνη οι αμοιβές των πραγματογνωμόνων εκκαθαρίζονται από το πειθαρχικό όργανο και καταβάλλονται από την επιχείρηση.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48</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Βιβλίο Ποινών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Το Γραφείο Προσωπικού της Υπηρεσίας τηρεί βιβλίο ποινών στο οποίο οφείλει να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αναγράφει:</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sym w:font="Symbol" w:char="F0B7"/>
      </w:r>
      <w:r w:rsidRPr="00D279D4">
        <w:rPr>
          <w:rFonts w:ascii="Arial" w:eastAsia="Times New Roman" w:hAnsi="Arial" w:cs="Times New Roman"/>
          <w:sz w:val="24"/>
          <w:szCs w:val="20"/>
        </w:rPr>
        <w:t xml:space="preserve"> Το ονοματεπώνυμο του μισθωτού στον οποίο επιβλήθηκε η ποινή.</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sym w:font="Symbol" w:char="F0B7"/>
      </w:r>
      <w:r w:rsidRPr="00D279D4">
        <w:rPr>
          <w:rFonts w:ascii="Arial" w:eastAsia="Times New Roman" w:hAnsi="Arial" w:cs="Times New Roman"/>
          <w:sz w:val="24"/>
          <w:szCs w:val="20"/>
        </w:rPr>
        <w:t>Τον αριθμό της απόφασης επιβολής της ποινής.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sym w:font="Symbol" w:char="F0B7"/>
      </w:r>
      <w:r w:rsidRPr="00D279D4">
        <w:rPr>
          <w:rFonts w:ascii="Arial" w:eastAsia="Times New Roman" w:hAnsi="Arial" w:cs="Times New Roman"/>
          <w:sz w:val="24"/>
          <w:szCs w:val="20"/>
        </w:rPr>
        <w:t xml:space="preserve">Την αιτία </w:t>
      </w:r>
      <w:proofErr w:type="spellStart"/>
      <w:r w:rsidRPr="00D279D4">
        <w:rPr>
          <w:rFonts w:ascii="Arial" w:eastAsia="Times New Roman" w:hAnsi="Arial" w:cs="Times New Roman"/>
          <w:sz w:val="24"/>
          <w:szCs w:val="20"/>
        </w:rPr>
        <w:t>επιβολήςαυτής</w:t>
      </w:r>
      <w:proofErr w:type="spellEnd"/>
      <w:r w:rsidRPr="00D279D4">
        <w:rPr>
          <w:rFonts w:ascii="Arial" w:eastAsia="Times New Roman" w:hAnsi="Arial" w:cs="Times New Roman"/>
          <w:sz w:val="24"/>
          <w:szCs w:val="20"/>
        </w:rPr>
        <w:t>.</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sym w:font="Symbol" w:char="F0B7"/>
      </w:r>
      <w:r w:rsidRPr="00D279D4">
        <w:rPr>
          <w:rFonts w:ascii="Arial" w:eastAsia="Times New Roman" w:hAnsi="Arial" w:cs="Times New Roman"/>
          <w:sz w:val="24"/>
          <w:szCs w:val="20"/>
        </w:rPr>
        <w:t>Την ημερομηνία παρακράτησης του προστίμου.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sym w:font="Symbol" w:char="F0B7"/>
      </w:r>
      <w:r w:rsidRPr="00D279D4">
        <w:rPr>
          <w:rFonts w:ascii="Arial" w:eastAsia="Times New Roman" w:hAnsi="Arial" w:cs="Times New Roman"/>
          <w:sz w:val="24"/>
          <w:szCs w:val="20"/>
        </w:rPr>
        <w:t>Το είδος της ποινής.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49</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Αποζημίωση Συνταξιοδότησης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Ότι προβλέπεται σύμφωνα με την εκάστοτε ισχύουσα εργατική Νομοθεσία και τους άλλους νόμους.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Σε όλες τις περιπτώσεις που ο νόμος προβλέπει χορήγηση αποζημίωσης λόγω συνταξιοδότησης του τακτικού προσωπικού από την επιχείρηση, αυτή καταβάλλεται, όπως προβλέπει κάθε φορά η εργατική νομοθεσία και οι λοιπές συλλογικές συμβάσεις εργασίας, στο 100% χωρίς περικοπές.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Σε περίπτωση θανάτου εργαζομένου της επιχείρησης, οι νόμιμοι κληρονόμοι δικαιούνται να λάβουν από την επιχείρηση, την προβλεπόμενη από το παραπάνω εδάφιο του άρθρου αυτού αποζημίωση.</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50</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Κίνητρα Εθελούσιας Εξόδου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Για την διευκόλυνση της επιχείρησης για την ανανέωση του προσωπικού της, εάν εργαζόμενος της ΔΕΥΑΝ θελήσει να αποχωρήσει οικιοθελώς από την εργασία του, πριν την συμπλήρωση του ανωτάτου ορίου ηλικίας για συνταξιοδότηση και για την συμπλήρωση των προϋποθέσεων πλήρους συνταξιοδότησης χρειάζεται η εξαγορά πλασματικού χρόνου, σύμφωνα με την κείμενη ασφαλιστική νομοθεσία μετά από αίτηση του εργαζόμενου, η επιχείρηση μπορεί να καταβάλει στον ασφαλιστικό φορέα το ποσό της εξαγοράς των ενσήμων.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ΚΕΦΑΛΑΙΟ ΣΤ΄ ΠΡΟΣΩΠΙΚΟ ΠΡΟΣ ΚΑΛΥΨΗ ΠΑΡΟΔΙΚΩΝ ΑΝΑΓΚΩΝ</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51</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Πρόσληψη − Υπηρεσιακή Κατάσταση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Η απόφαση για πρόσληψη του τακτικού προσωπικού λαμβάνεται από το Διοικητικό Συμβούλιο, κατόπιν εγγράφου εισηγήσεως του Γενικού Διευθυντή, εφόσον υπάρχουν κενές οργανικές θέσεις και πάγιες ανάγκες της επιχείρησης. Το Διοικητικό Συμβούλιο με την απόφασή του αποφασίζει τόσο για την συνδρομή των ανωτέρω προϋποθέσεων όσο και για τον αριθμό και τις ειδικότητες του τακτικού προσωπικού για την πρόσληψη του οποίου θα δημοσιευθεί η σχετική προκήρυξη.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2. Η πρόσληψη του τακτικού προσωπικού γίνεται με απόφαση του Διοικητικού Συμβουλίου, κατά τα οριζόμενα πιο κάτω,</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3. Για την πλήρωση των θέσεων του τακτικού προσωπικού:</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α) του διοικητικού προσωπικού κατηγοριών Π.Ε., Τ.Ε. και Δ.Ε. και </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β) του προσωπικού κατηγορίας Υ.Ε. (πλην </w:t>
      </w:r>
      <w:proofErr w:type="spellStart"/>
      <w:r w:rsidRPr="00D279D4">
        <w:rPr>
          <w:rFonts w:ascii="Arial" w:eastAsia="Times New Roman" w:hAnsi="Arial" w:cs="Times New Roman"/>
          <w:sz w:val="24"/>
          <w:szCs w:val="20"/>
        </w:rPr>
        <w:t>εργοτεχνικού</w:t>
      </w:r>
      <w:proofErr w:type="spellEnd"/>
      <w:r w:rsidRPr="00D279D4">
        <w:rPr>
          <w:rFonts w:ascii="Arial" w:eastAsia="Times New Roman" w:hAnsi="Arial" w:cs="Times New Roman"/>
          <w:sz w:val="24"/>
          <w:szCs w:val="20"/>
        </w:rPr>
        <w:t>)</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πρόσληψη γίνεται από την Επιχείρηση σύμφωνα με το άρθρο 18 Ν.2190/1994 ( Νόμος Α.Σ.Ε.Π.), όπως έχει τροποποιηθεί ή θα αντικατασταθεί στο μέλλον.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4. Κάθε προσλαμβανόμενος πρέπει να έχει τα προβλεπόμενα από τον Οργανισμό Εσωτερικής Υπηρεσίας προσόντα της αντίστοιχης ειδικότητας.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5. Κάθε πρόσληψη είναι δοκιμαστική. Ο χρόνος της δοκιμής είναι ένα έτος πραγματικής υπηρεσίας, στη διάρκεια του οποίου με αιτιολογημένη απόφαση του Διοικητικού Συμβουλίου είναι δυνατή η απόλυση, αν ο εργαζόμενος δεν μπορεί να ανταποκριθεί στα καθήκοντα της ειδικότητας για της οποία προσλήφθηκε. Το αργότερο μέσα σε ένα μήνα από τη συμπλήρωση του έτους της δοκιμαστικής υπηρεσίας, το Διοικητικό Συμβούλιο πρέπει να αποφασίσει για την ένταξη στο τακτικό προσωπικό ή την απόλυσή του. Αν δεν αποφανθεί, μετά την παρέλευση της παραπάνω προθεσμίας η πρόσληψη γίνεται αυτοδίκαια οριστική.</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ΚΕΦΑΛΑΙΟ Ζ΄ ΤΕΛΙΚΕΣ ΔΙΑΤΑΞΕΙΣ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52</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Στρατιωτική Υπηρεσία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Σε  περίπτωση  στράτευσης  προσωπικού  της  Επιχείρησης, αυτό διατηρεί τη θέση του και εφαρμόζονται σε αυτό οι εκάστοτε ισχύουσες περί των στρατευομένων μισθωτών διατάξεις.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53</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Ηθικές αμοιβές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Για εξαιρετικές πράξεις κατά την εκτέλεση της Υπηρεσίας και για εξαιρετική απόδοση μπορεί με απόφαση του Δ/</w:t>
      </w:r>
      <w:proofErr w:type="spellStart"/>
      <w:r w:rsidRPr="00D279D4">
        <w:rPr>
          <w:rFonts w:ascii="Arial" w:eastAsia="Times New Roman" w:hAnsi="Arial" w:cs="Times New Roman"/>
          <w:sz w:val="24"/>
          <w:szCs w:val="20"/>
        </w:rPr>
        <w:t>κού</w:t>
      </w:r>
      <w:proofErr w:type="spellEnd"/>
      <w:r w:rsidRPr="00D279D4">
        <w:rPr>
          <w:rFonts w:ascii="Arial" w:eastAsia="Times New Roman" w:hAnsi="Arial" w:cs="Times New Roman"/>
          <w:sz w:val="24"/>
          <w:szCs w:val="20"/>
        </w:rPr>
        <w:t xml:space="preserve"> Συμβουλίου να απονέμονται στο προσωπικό ηθικές αμοιβές ως εξής: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 Ευαρέσκεια.</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 xml:space="preserve">β) Γραπτός έπαινος </w:t>
      </w:r>
      <w:proofErr w:type="spellStart"/>
      <w:r w:rsidRPr="00D279D4">
        <w:rPr>
          <w:rFonts w:ascii="Arial" w:eastAsia="Times New Roman" w:hAnsi="Arial" w:cs="Times New Roman"/>
          <w:sz w:val="24"/>
          <w:szCs w:val="20"/>
        </w:rPr>
        <w:t>ανακοινούμενος</w:t>
      </w:r>
      <w:proofErr w:type="spellEnd"/>
      <w:r w:rsidRPr="00D279D4">
        <w:rPr>
          <w:rFonts w:ascii="Arial" w:eastAsia="Times New Roman" w:hAnsi="Arial" w:cs="Times New Roman"/>
          <w:sz w:val="24"/>
          <w:szCs w:val="20"/>
        </w:rPr>
        <w:t xml:space="preserve"> και στο υπόλοιπο προσωπικό.</w:t>
      </w:r>
    </w:p>
    <w:p w:rsidR="004133E8" w:rsidRDefault="004133E8" w:rsidP="004133E8">
      <w:pPr>
        <w:spacing w:before="100" w:beforeAutospacing="1" w:after="100" w:afterAutospacing="1" w:line="240" w:lineRule="auto"/>
        <w:jc w:val="both"/>
        <w:rPr>
          <w:rFonts w:ascii="Arial" w:eastAsia="Times New Roman" w:hAnsi="Arial" w:cs="Times New Roman"/>
          <w:b/>
          <w:sz w:val="24"/>
          <w:szCs w:val="20"/>
          <w:lang w:val="en-US"/>
        </w:rPr>
      </w:pPr>
      <w:r w:rsidRPr="00D279D4">
        <w:rPr>
          <w:rFonts w:ascii="Arial" w:eastAsia="Times New Roman" w:hAnsi="Arial" w:cs="Times New Roman"/>
          <w:b/>
          <w:sz w:val="24"/>
          <w:szCs w:val="20"/>
        </w:rPr>
        <w:t>Άρθρο 54</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Ανάθεση Καθηκόντων Προϊσταμένου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Με  απόφαση  του  Προέδρου  του  Δ.Σ.  ανατίθενται καθήκοντα Προϊσταμένου οιασδήποτε στάθμης σε μισθωτούς της Επιχείρησης τηρουμένων των διατάξεων του ν. 1069/1980 και των κριτηρίων και προσόντων που ορίζει ο ΟΕΥ για την αντίστοιχη θέση.</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Η κατά την προηγούμενη παράγραφο ανάθεση καθηκόντων δεν μεταβάλλει την υπηρεσιακή κατάσταση του  μισθωτού,  ο  οποίος  διατηρεί  το  μισθολογικό  του κλιμάκιο και την οργανική θέση της κατηγορίας και ειδικότητάς του.</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lastRenderedPageBreak/>
        <w:t>3.  Στους  μισθωτούς  που  έχουν  ανατεθεί  καθήκοντα Προϊσταμένου δικαιούνται για όλη τη χρονική διάρκεια της άσκησης των καθηκόντων τούτων, όλων των για την οικεία θέση τυχόν προβλεπομένων ειδικών επιδομάτων που η χορήγησή τους διακόπτεται με την ανάκληση της περί αναθέσεως των καθηκόντων Προϊσταμένου απόφασης.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Η διακοπή της καταβολής των επιδομάτων τούτων άρχεται από τις 1</w:t>
      </w:r>
      <w:r w:rsidRPr="00D279D4">
        <w:rPr>
          <w:rFonts w:ascii="Arial" w:eastAsia="Times New Roman" w:hAnsi="Arial" w:cs="Times New Roman"/>
          <w:sz w:val="24"/>
          <w:szCs w:val="20"/>
          <w:vertAlign w:val="superscript"/>
        </w:rPr>
        <w:t>ης</w:t>
      </w:r>
      <w:r w:rsidRPr="00D279D4">
        <w:rPr>
          <w:rFonts w:ascii="Arial" w:eastAsia="Times New Roman" w:hAnsi="Arial" w:cs="Times New Roman"/>
          <w:sz w:val="24"/>
          <w:szCs w:val="20"/>
        </w:rPr>
        <w:t xml:space="preserve"> του επόμενου της χρονολογίας έκδοσης της ανακλητικής απόφασης μηνός.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55</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Αναπλήρωση Προϊσταμένων</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  Αν δεν έχει διοριστεί Γενικός Διευθυντής ή αν αυτός κωλύεται, τα καθήκοντά του ασκεί, με απόφαση του Διοικητικού Συμβουλίου της επιχείρησης, ο ανώτερος σε βαθμό και, επί ισόβαθμων, ο αρχαιότερος υπάλληλος.</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2. Προϊστάμενος Διεύθυνσης που λείπει ή απουσιάζει ή κωλύεται αναπληρώνεται από τον Προϊστάμενο άλλης Διεύθυνσης ή ελλείψει αυτού τον Προϊστάμενο τμήματος ή ελλείψει και αυτού από άλλο υπάλληλο οριζόμενο από τον Πρόεδρο του Δ.Σ.</w:t>
      </w:r>
    </w:p>
    <w:p w:rsidR="004133E8" w:rsidRPr="00D279D4" w:rsidRDefault="004133E8" w:rsidP="004133E8">
      <w:pPr>
        <w:spacing w:before="100" w:beforeAutospacing="1" w:after="100" w:afterAutospacing="1" w:line="240" w:lineRule="auto"/>
        <w:jc w:val="both"/>
        <w:rPr>
          <w:rFonts w:ascii="Arial" w:eastAsia="Times New Roman" w:hAnsi="Arial" w:cs="Times New Roman"/>
          <w:b/>
          <w:sz w:val="24"/>
          <w:szCs w:val="20"/>
        </w:rPr>
      </w:pPr>
      <w:r w:rsidRPr="00D279D4">
        <w:rPr>
          <w:rFonts w:ascii="Arial" w:eastAsia="Times New Roman" w:hAnsi="Arial" w:cs="Times New Roman"/>
          <w:b/>
          <w:sz w:val="24"/>
          <w:szCs w:val="20"/>
        </w:rPr>
        <w:t>Άρθρο 56</w:t>
      </w:r>
    </w:p>
    <w:p w:rsidR="004133E8" w:rsidRPr="00D279D4"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Τελική Διάταξη</w:t>
      </w:r>
    </w:p>
    <w:p w:rsidR="004133E8" w:rsidRPr="004133E8" w:rsidRDefault="004133E8" w:rsidP="004133E8">
      <w:pPr>
        <w:spacing w:before="100" w:beforeAutospacing="1" w:after="100" w:afterAutospacing="1" w:line="240" w:lineRule="auto"/>
        <w:jc w:val="both"/>
        <w:rPr>
          <w:rFonts w:ascii="Arial" w:eastAsia="Times New Roman" w:hAnsi="Arial" w:cs="Times New Roman"/>
          <w:sz w:val="24"/>
          <w:szCs w:val="20"/>
        </w:rPr>
      </w:pPr>
      <w:r w:rsidRPr="00D279D4">
        <w:rPr>
          <w:rFonts w:ascii="Arial" w:eastAsia="Times New Roman" w:hAnsi="Arial" w:cs="Times New Roman"/>
          <w:sz w:val="24"/>
          <w:szCs w:val="20"/>
        </w:rPr>
        <w:t>1.Η ισχύς του παρόντος Ο.Ε.Υ. αρχίζει από τη δημοσίευσή του στην Εφημερίδα της Κυβερνήσεως. Μετά την έγκριση και την έναρξη ισχύος του, καταργείται κάθε προηγούμενος  Οργανισμός  της  Επιχείρησης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Ακροτελεύτιο άρθρο</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Pr>
          <w:rFonts w:ascii="Arial" w:eastAsia="Times New Roman" w:hAnsi="Arial" w:cs="Times New Roman"/>
          <w:sz w:val="24"/>
          <w:szCs w:val="20"/>
        </w:rPr>
        <w:t>Κάλυψη Δαπάνης</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Από τις διατάξεις του παρόντος Οργανισμού προκαλείται για το έτος 2020 δαπάνη, ύψους 150.000,00€ περίπου σε βάρος του ΚΑ 60 «Αποδοχές προσωπικού» του προϋπολογισμού έτους 2020 της επιχείρησης, που θα καλυφθεί εξ’ ολοκλήρου από την Δ.Ε.Υ.Α.Ν.</w:t>
      </w:r>
    </w:p>
    <w:p w:rsidR="004133E8" w:rsidRPr="008539BD" w:rsidRDefault="004133E8" w:rsidP="004133E8">
      <w:pPr>
        <w:spacing w:before="100" w:beforeAutospacing="1" w:after="100" w:afterAutospacing="1" w:line="240" w:lineRule="auto"/>
        <w:jc w:val="both"/>
        <w:rPr>
          <w:rFonts w:ascii="Arial" w:eastAsia="Times New Roman" w:hAnsi="Arial" w:cs="Times New Roman"/>
          <w:sz w:val="24"/>
          <w:szCs w:val="20"/>
        </w:rPr>
      </w:pPr>
      <w:r w:rsidRPr="008539BD">
        <w:rPr>
          <w:rFonts w:ascii="Arial" w:eastAsia="Times New Roman" w:hAnsi="Arial" w:cs="Times New Roman"/>
          <w:sz w:val="24"/>
          <w:szCs w:val="20"/>
        </w:rPr>
        <w:t>Για τα επόμενα έτη η αντίστοιχη δαπάνη θα προϋπολογισθεί και θα καλυφθεί από τους αντίστοιχους ΚΑ των ετήσιων προϋπολογισμών της Επιχείρησης.</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 xml:space="preserve">Η παρούσα απόφαση έλαβε αύξοντα αριθμό </w:t>
      </w:r>
      <w:r>
        <w:rPr>
          <w:rFonts w:ascii="Arial" w:eastAsia="Times New Roman" w:hAnsi="Arial" w:cs="Times New Roman"/>
          <w:sz w:val="24"/>
          <w:szCs w:val="20"/>
        </w:rPr>
        <w:t>171/2020</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w:t>
      </w:r>
      <w:r>
        <w:rPr>
          <w:rFonts w:ascii="Arial" w:eastAsia="Times New Roman" w:hAnsi="Arial" w:cs="Times New Roman"/>
          <w:sz w:val="24"/>
          <w:szCs w:val="20"/>
        </w:rPr>
        <w:t>..............</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Αφού εξαντλήθηκαν τα θέματα της ημερήσιας διάταξης λύεται η συνεδρίαση.</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 xml:space="preserve">Για το σκοπό αυτό συντάχθηκε το πρακτικό αυτό και υπογράφεται ως εξής : </w:t>
      </w:r>
    </w:p>
    <w:p w:rsidR="004133E8" w:rsidRPr="00152058"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                Ο</w:t>
      </w:r>
      <w:r w:rsidRPr="000916BF">
        <w:rPr>
          <w:rFonts w:ascii="Arial" w:eastAsia="Times New Roman" w:hAnsi="Arial" w:cs="Times New Roman"/>
          <w:sz w:val="24"/>
          <w:szCs w:val="20"/>
        </w:rPr>
        <w:t xml:space="preserve"> ΠΡΟΕΔΡΟΣ                                                     ΤΑ ΜΕΛΗ </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 xml:space="preserve">    Υπογραφή όπως στην αρχή                            Υπογραφή όπως στην αρχή   </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0916BF">
        <w:rPr>
          <w:rFonts w:ascii="Arial" w:eastAsia="Times New Roman" w:hAnsi="Arial" w:cs="Times New Roman"/>
          <w:sz w:val="24"/>
          <w:szCs w:val="20"/>
        </w:rPr>
        <w:t xml:space="preserve">          Ακριβές απόσπασμα                                             Ο γραμματέας</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              Ο</w:t>
      </w:r>
      <w:r w:rsidRPr="000916BF">
        <w:rPr>
          <w:rFonts w:ascii="Arial" w:eastAsia="Times New Roman" w:hAnsi="Arial" w:cs="Times New Roman"/>
          <w:sz w:val="24"/>
          <w:szCs w:val="20"/>
        </w:rPr>
        <w:t xml:space="preserve"> ΠΡΟΕΔΡΟΣ                                        Υπογραφή όπως στην αρχή</w:t>
      </w: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4133E8" w:rsidRPr="000916BF" w:rsidRDefault="004133E8" w:rsidP="004133E8">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8C3B0D" w:rsidRDefault="004133E8" w:rsidP="004133E8">
      <w:r>
        <w:rPr>
          <w:rFonts w:ascii="Arial" w:eastAsia="Times New Roman" w:hAnsi="Arial" w:cs="Times New Roman"/>
          <w:sz w:val="24"/>
          <w:szCs w:val="20"/>
        </w:rPr>
        <w:t xml:space="preserve">        ΤΑΣΙΩΝΑΣ ΓΕΩΡΓΙΟΣ</w:t>
      </w:r>
    </w:p>
    <w:sectPr w:rsidR="008C3B0D" w:rsidSect="004133E8">
      <w:headerReference w:type="default" r:id="rId6"/>
      <w:pgSz w:w="11907" w:h="16840" w:code="9"/>
      <w:pgMar w:top="426" w:right="708" w:bottom="567" w:left="709"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Liberation Mono">
    <w:altName w:val="Courier New"/>
    <w:charset w:val="A1"/>
    <w:family w:val="modern"/>
    <w:pitch w:val="fixed"/>
    <w:sig w:usb0="E0000AFF" w:usb1="400078FF" w:usb2="00000001" w:usb3="00000000" w:csb0="000001BF" w:csb1="00000000"/>
  </w:font>
  <w:font w:name="Liberation Sans">
    <w:altName w:val="Arial"/>
    <w:charset w:val="A1"/>
    <w:family w:val="swiss"/>
    <w:pitch w:val="variable"/>
  </w:font>
  <w:font w:name="Consolas">
    <w:panose1 w:val="020B0609020204030204"/>
    <w:charset w:val="A1"/>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D6" w:rsidRPr="00DF7ED8" w:rsidRDefault="004133E8" w:rsidP="004E7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numFmt w:val="bullet"/>
      <w:lvlText w:val="•"/>
      <w:lvlJc w:val="left"/>
      <w:pPr>
        <w:tabs>
          <w:tab w:val="num" w:pos="-152"/>
        </w:tabs>
        <w:ind w:left="-152" w:firstLine="0"/>
      </w:pPr>
      <w:rPr>
        <w:rFonts w:ascii="Arial" w:hAnsi="Arial" w:cs="Symbol" w:hint="default"/>
        <w:spacing w:val="1"/>
        <w:sz w:val="24"/>
        <w:szCs w:val="24"/>
        <w:shd w:val="clear" w:color="auto" w:fill="auto"/>
        <w:lang w:val="en-US"/>
      </w:rPr>
    </w:lvl>
  </w:abstractNum>
  <w:abstractNum w:abstractNumId="1">
    <w:nsid w:val="00000007"/>
    <w:multiLevelType w:val="multilevel"/>
    <w:tmpl w:val="00000007"/>
    <w:name w:val="WW8Num23"/>
    <w:lvl w:ilvl="0">
      <w:start w:val="1"/>
      <w:numFmt w:val="bullet"/>
      <w:lvlText w:val=""/>
      <w:lvlJc w:val="left"/>
      <w:pPr>
        <w:tabs>
          <w:tab w:val="num" w:pos="436"/>
        </w:tabs>
      </w:pPr>
      <w:rPr>
        <w:rFonts w:ascii="Symbol" w:hAnsi="Symbol"/>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color w:val="auto"/>
        <w:spacing w:val="9"/>
        <w:sz w:val="28"/>
        <w:szCs w:val="28"/>
        <w:shd w:val="clear" w:color="auto" w:fill="auto"/>
      </w:rPr>
    </w:lvl>
  </w:abstractNum>
  <w:abstractNum w:abstractNumId="3">
    <w:nsid w:val="729B77F9"/>
    <w:multiLevelType w:val="hybridMultilevel"/>
    <w:tmpl w:val="F7DEC5B8"/>
    <w:lvl w:ilvl="0" w:tplc="6AE2FDA4">
      <w:start w:val="1"/>
      <w:numFmt w:val="bullet"/>
      <w:pStyle w:val="bullet1"/>
      <w:lvlText w:val=""/>
      <w:lvlJc w:val="left"/>
      <w:pPr>
        <w:tabs>
          <w:tab w:val="num" w:pos="360"/>
        </w:tabs>
        <w:ind w:left="360" w:hanging="360"/>
      </w:pPr>
      <w:rPr>
        <w:rFonts w:ascii="Symbol" w:hAnsi="Symbol" w:hint="default"/>
      </w:rPr>
    </w:lvl>
    <w:lvl w:ilvl="1" w:tplc="08EA41E6">
      <w:start w:val="1"/>
      <w:numFmt w:val="decimal"/>
      <w:lvlText w:val="%2."/>
      <w:lvlJc w:val="left"/>
      <w:pPr>
        <w:tabs>
          <w:tab w:val="num" w:pos="1080"/>
        </w:tabs>
        <w:ind w:left="1080" w:hanging="360"/>
      </w:pPr>
      <w:rPr>
        <w:rFonts w:hint="default"/>
      </w:rPr>
    </w:lvl>
    <w:lvl w:ilvl="2" w:tplc="99945E08" w:tentative="1">
      <w:start w:val="1"/>
      <w:numFmt w:val="bullet"/>
      <w:lvlText w:val=""/>
      <w:lvlJc w:val="left"/>
      <w:pPr>
        <w:tabs>
          <w:tab w:val="num" w:pos="1800"/>
        </w:tabs>
        <w:ind w:left="1800" w:hanging="360"/>
      </w:pPr>
      <w:rPr>
        <w:rFonts w:ascii="Wingdings" w:hAnsi="Wingdings" w:hint="default"/>
      </w:rPr>
    </w:lvl>
    <w:lvl w:ilvl="3" w:tplc="B218D1D2">
      <w:start w:val="1"/>
      <w:numFmt w:val="bullet"/>
      <w:lvlText w:val=""/>
      <w:lvlJc w:val="left"/>
      <w:pPr>
        <w:tabs>
          <w:tab w:val="num" w:pos="2520"/>
        </w:tabs>
        <w:ind w:left="2520" w:hanging="360"/>
      </w:pPr>
      <w:rPr>
        <w:rFonts w:ascii="Symbol" w:hAnsi="Symbol" w:hint="default"/>
      </w:rPr>
    </w:lvl>
    <w:lvl w:ilvl="4" w:tplc="EB3AA83A" w:tentative="1">
      <w:start w:val="1"/>
      <w:numFmt w:val="bullet"/>
      <w:lvlText w:val="o"/>
      <w:lvlJc w:val="left"/>
      <w:pPr>
        <w:tabs>
          <w:tab w:val="num" w:pos="3240"/>
        </w:tabs>
        <w:ind w:left="3240" w:hanging="360"/>
      </w:pPr>
      <w:rPr>
        <w:rFonts w:ascii="Courier New" w:hAnsi="Courier New" w:hint="default"/>
      </w:rPr>
    </w:lvl>
    <w:lvl w:ilvl="5" w:tplc="427AA076" w:tentative="1">
      <w:start w:val="1"/>
      <w:numFmt w:val="bullet"/>
      <w:lvlText w:val=""/>
      <w:lvlJc w:val="left"/>
      <w:pPr>
        <w:tabs>
          <w:tab w:val="num" w:pos="3960"/>
        </w:tabs>
        <w:ind w:left="3960" w:hanging="360"/>
      </w:pPr>
      <w:rPr>
        <w:rFonts w:ascii="Wingdings" w:hAnsi="Wingdings" w:hint="default"/>
      </w:rPr>
    </w:lvl>
    <w:lvl w:ilvl="6" w:tplc="38AECF3A" w:tentative="1">
      <w:start w:val="1"/>
      <w:numFmt w:val="bullet"/>
      <w:lvlText w:val=""/>
      <w:lvlJc w:val="left"/>
      <w:pPr>
        <w:tabs>
          <w:tab w:val="num" w:pos="4680"/>
        </w:tabs>
        <w:ind w:left="4680" w:hanging="360"/>
      </w:pPr>
      <w:rPr>
        <w:rFonts w:ascii="Symbol" w:hAnsi="Symbol" w:hint="default"/>
      </w:rPr>
    </w:lvl>
    <w:lvl w:ilvl="7" w:tplc="7786F608" w:tentative="1">
      <w:start w:val="1"/>
      <w:numFmt w:val="bullet"/>
      <w:lvlText w:val="o"/>
      <w:lvlJc w:val="left"/>
      <w:pPr>
        <w:tabs>
          <w:tab w:val="num" w:pos="5400"/>
        </w:tabs>
        <w:ind w:left="5400" w:hanging="360"/>
      </w:pPr>
      <w:rPr>
        <w:rFonts w:ascii="Courier New" w:hAnsi="Courier New" w:hint="default"/>
      </w:rPr>
    </w:lvl>
    <w:lvl w:ilvl="8" w:tplc="5A469196" w:tentative="1">
      <w:start w:val="1"/>
      <w:numFmt w:val="bullet"/>
      <w:lvlText w:val=""/>
      <w:lvlJc w:val="left"/>
      <w:pPr>
        <w:tabs>
          <w:tab w:val="num" w:pos="6120"/>
        </w:tabs>
        <w:ind w:left="6120" w:hanging="360"/>
      </w:pPr>
      <w:rPr>
        <w:rFonts w:ascii="Wingdings" w:hAnsi="Wingdings" w:hint="default"/>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E8"/>
    <w:rsid w:val="004133E8"/>
    <w:rsid w:val="00B86848"/>
    <w:rsid w:val="00BA1967"/>
    <w:rsid w:val="00C258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E8"/>
    <w:rPr>
      <w:rFonts w:eastAsiaTheme="minorEastAsia"/>
      <w:lang w:eastAsia="el-GR"/>
    </w:rPr>
  </w:style>
  <w:style w:type="paragraph" w:styleId="1">
    <w:name w:val="heading 1"/>
    <w:basedOn w:val="a"/>
    <w:next w:val="a"/>
    <w:link w:val="1Char"/>
    <w:uiPriority w:val="9"/>
    <w:qFormat/>
    <w:rsid w:val="004133E8"/>
    <w:pPr>
      <w:keepNext/>
      <w:spacing w:after="0" w:line="240" w:lineRule="auto"/>
      <w:jc w:val="center"/>
      <w:outlineLvl w:val="0"/>
    </w:pPr>
    <w:rPr>
      <w:rFonts w:ascii="Times New Roman" w:eastAsiaTheme="minorHAnsi" w:hAnsi="Times New Roman"/>
      <w:b/>
      <w:sz w:val="24"/>
      <w:szCs w:val="24"/>
      <w:lang w:eastAsia="en-US"/>
    </w:rPr>
  </w:style>
  <w:style w:type="paragraph" w:styleId="2">
    <w:name w:val="heading 2"/>
    <w:basedOn w:val="a"/>
    <w:next w:val="a"/>
    <w:link w:val="2Char"/>
    <w:uiPriority w:val="9"/>
    <w:qFormat/>
    <w:rsid w:val="004133E8"/>
    <w:pPr>
      <w:keepNext/>
      <w:spacing w:after="0" w:line="240" w:lineRule="auto"/>
      <w:jc w:val="center"/>
      <w:outlineLvl w:val="1"/>
    </w:pPr>
    <w:rPr>
      <w:rFonts w:ascii="Times New Roman" w:eastAsia="Times New Roman" w:hAnsi="Times New Roman" w:cs="Times New Roman"/>
      <w:b/>
      <w:bCs/>
      <w:szCs w:val="24"/>
    </w:rPr>
  </w:style>
  <w:style w:type="paragraph" w:styleId="3">
    <w:name w:val="heading 3"/>
    <w:basedOn w:val="a"/>
    <w:next w:val="a"/>
    <w:link w:val="3Char"/>
    <w:uiPriority w:val="9"/>
    <w:qFormat/>
    <w:rsid w:val="004133E8"/>
    <w:pPr>
      <w:keepNext/>
      <w:spacing w:after="0" w:line="240" w:lineRule="auto"/>
      <w:outlineLvl w:val="2"/>
    </w:pPr>
    <w:rPr>
      <w:rFonts w:ascii="Times New Roman" w:eastAsia="Times New Roman" w:hAnsi="Times New Roman" w:cs="Times New Roman"/>
      <w:b/>
      <w:bCs/>
      <w:noProof/>
      <w:sz w:val="24"/>
      <w:szCs w:val="24"/>
    </w:rPr>
  </w:style>
  <w:style w:type="paragraph" w:styleId="4">
    <w:name w:val="heading 4"/>
    <w:basedOn w:val="a"/>
    <w:next w:val="a"/>
    <w:link w:val="4Char"/>
    <w:uiPriority w:val="9"/>
    <w:qFormat/>
    <w:rsid w:val="004133E8"/>
    <w:pPr>
      <w:keepNext/>
      <w:spacing w:after="0" w:line="240" w:lineRule="auto"/>
      <w:ind w:left="2880" w:firstLine="720"/>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qFormat/>
    <w:rsid w:val="004133E8"/>
    <w:pPr>
      <w:keepNext/>
      <w:spacing w:after="120" w:line="240" w:lineRule="auto"/>
      <w:jc w:val="center"/>
      <w:outlineLvl w:val="4"/>
    </w:pPr>
    <w:rPr>
      <w:rFonts w:ascii="Arial" w:eastAsia="Times New Roman" w:hAnsi="Arial" w:cs="Arial"/>
      <w:b/>
      <w:bCs/>
      <w:szCs w:val="24"/>
      <w:u w:val="single"/>
    </w:rPr>
  </w:style>
  <w:style w:type="paragraph" w:styleId="6">
    <w:name w:val="heading 6"/>
    <w:basedOn w:val="a"/>
    <w:next w:val="a"/>
    <w:link w:val="6Char"/>
    <w:qFormat/>
    <w:rsid w:val="004133E8"/>
    <w:pPr>
      <w:keepNext/>
      <w:spacing w:after="0" w:line="240" w:lineRule="auto"/>
      <w:outlineLvl w:val="5"/>
    </w:pPr>
    <w:rPr>
      <w:rFonts w:ascii="Arial" w:eastAsia="Times New Roman" w:hAnsi="Arial" w:cs="Arial"/>
      <w:b/>
      <w:bCs/>
      <w:sz w:val="24"/>
      <w:szCs w:val="24"/>
      <w:u w:val="single"/>
    </w:rPr>
  </w:style>
  <w:style w:type="paragraph" w:styleId="7">
    <w:name w:val="heading 7"/>
    <w:basedOn w:val="a"/>
    <w:next w:val="a"/>
    <w:link w:val="7Char"/>
    <w:uiPriority w:val="9"/>
    <w:qFormat/>
    <w:rsid w:val="004133E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uiPriority w:val="9"/>
    <w:qFormat/>
    <w:rsid w:val="004133E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
    <w:qFormat/>
    <w:rsid w:val="004133E8"/>
    <w:pPr>
      <w:keepNext/>
      <w:spacing w:after="0" w:line="240" w:lineRule="auto"/>
      <w:outlineLvl w:val="8"/>
    </w:pPr>
    <w:rPr>
      <w:rFonts w:ascii="Arial" w:eastAsia="Times New Roman" w:hAnsi="Arial" w:cs="Arial"/>
      <w:b/>
      <w:b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33E8"/>
    <w:rPr>
      <w:rFonts w:ascii="Times New Roman" w:hAnsi="Times New Roman"/>
      <w:b/>
      <w:sz w:val="24"/>
      <w:szCs w:val="24"/>
    </w:rPr>
  </w:style>
  <w:style w:type="character" w:customStyle="1" w:styleId="2Char">
    <w:name w:val="Επικεφαλίδα 2 Char"/>
    <w:basedOn w:val="a0"/>
    <w:link w:val="2"/>
    <w:uiPriority w:val="9"/>
    <w:rsid w:val="004133E8"/>
    <w:rPr>
      <w:rFonts w:ascii="Times New Roman" w:eastAsia="Times New Roman" w:hAnsi="Times New Roman" w:cs="Times New Roman"/>
      <w:b/>
      <w:bCs/>
      <w:szCs w:val="24"/>
      <w:lang w:eastAsia="el-GR"/>
    </w:rPr>
  </w:style>
  <w:style w:type="character" w:customStyle="1" w:styleId="3Char">
    <w:name w:val="Επικεφαλίδα 3 Char"/>
    <w:basedOn w:val="a0"/>
    <w:link w:val="3"/>
    <w:uiPriority w:val="9"/>
    <w:rsid w:val="004133E8"/>
    <w:rPr>
      <w:rFonts w:ascii="Times New Roman" w:eastAsia="Times New Roman" w:hAnsi="Times New Roman" w:cs="Times New Roman"/>
      <w:b/>
      <w:bCs/>
      <w:noProof/>
      <w:sz w:val="24"/>
      <w:szCs w:val="24"/>
      <w:lang w:eastAsia="el-GR"/>
    </w:rPr>
  </w:style>
  <w:style w:type="character" w:customStyle="1" w:styleId="4Char">
    <w:name w:val="Επικεφαλίδα 4 Char"/>
    <w:basedOn w:val="a0"/>
    <w:link w:val="4"/>
    <w:uiPriority w:val="9"/>
    <w:rsid w:val="004133E8"/>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4133E8"/>
    <w:rPr>
      <w:rFonts w:ascii="Arial" w:eastAsia="Times New Roman" w:hAnsi="Arial" w:cs="Arial"/>
      <w:b/>
      <w:bCs/>
      <w:szCs w:val="24"/>
      <w:u w:val="single"/>
      <w:lang w:eastAsia="el-GR"/>
    </w:rPr>
  </w:style>
  <w:style w:type="character" w:customStyle="1" w:styleId="6Char">
    <w:name w:val="Επικεφαλίδα 6 Char"/>
    <w:basedOn w:val="a0"/>
    <w:link w:val="6"/>
    <w:rsid w:val="004133E8"/>
    <w:rPr>
      <w:rFonts w:ascii="Arial" w:eastAsia="Times New Roman" w:hAnsi="Arial" w:cs="Arial"/>
      <w:b/>
      <w:bCs/>
      <w:sz w:val="24"/>
      <w:szCs w:val="24"/>
      <w:u w:val="single"/>
      <w:lang w:eastAsia="el-GR"/>
    </w:rPr>
  </w:style>
  <w:style w:type="character" w:customStyle="1" w:styleId="7Char">
    <w:name w:val="Επικεφαλίδα 7 Char"/>
    <w:basedOn w:val="a0"/>
    <w:link w:val="7"/>
    <w:uiPriority w:val="9"/>
    <w:rsid w:val="004133E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133E8"/>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uiPriority w:val="9"/>
    <w:rsid w:val="004133E8"/>
    <w:rPr>
      <w:rFonts w:ascii="Arial" w:eastAsia="Times New Roman" w:hAnsi="Arial" w:cs="Arial"/>
      <w:b/>
      <w:bCs/>
      <w:szCs w:val="24"/>
      <w:u w:val="single"/>
      <w:lang w:eastAsia="el-GR"/>
    </w:rPr>
  </w:style>
  <w:style w:type="table" w:styleId="a3">
    <w:name w:val="Table Grid"/>
    <w:basedOn w:val="a1"/>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133E8"/>
    <w:rPr>
      <w:color w:val="0000FF" w:themeColor="hyperlink"/>
      <w:u w:val="single"/>
    </w:rPr>
  </w:style>
  <w:style w:type="paragraph" w:styleId="a4">
    <w:name w:val="List Paragraph"/>
    <w:basedOn w:val="a"/>
    <w:uiPriority w:val="34"/>
    <w:qFormat/>
    <w:rsid w:val="004133E8"/>
    <w:pPr>
      <w:ind w:left="720"/>
      <w:contextualSpacing/>
    </w:pPr>
  </w:style>
  <w:style w:type="table" w:customStyle="1" w:styleId="26">
    <w:name w:val="Πλέγμα πίνακα26"/>
    <w:basedOn w:val="a1"/>
    <w:next w:val="a3"/>
    <w:rsid w:val="004133E8"/>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133E8"/>
    <w:pPr>
      <w:tabs>
        <w:tab w:val="center" w:pos="4153"/>
        <w:tab w:val="right" w:pos="8306"/>
      </w:tabs>
      <w:spacing w:after="0" w:line="240" w:lineRule="auto"/>
    </w:pPr>
  </w:style>
  <w:style w:type="character" w:customStyle="1" w:styleId="Char">
    <w:name w:val="Κεφαλίδα Char"/>
    <w:basedOn w:val="a0"/>
    <w:link w:val="a5"/>
    <w:uiPriority w:val="99"/>
    <w:rsid w:val="004133E8"/>
    <w:rPr>
      <w:rFonts w:eastAsiaTheme="minorEastAsia"/>
      <w:lang w:eastAsia="el-GR"/>
    </w:rPr>
  </w:style>
  <w:style w:type="paragraph" w:styleId="a6">
    <w:name w:val="footer"/>
    <w:aliases w:val="ft"/>
    <w:basedOn w:val="a"/>
    <w:link w:val="Char0"/>
    <w:uiPriority w:val="99"/>
    <w:unhideWhenUsed/>
    <w:rsid w:val="004133E8"/>
    <w:pPr>
      <w:tabs>
        <w:tab w:val="center" w:pos="4153"/>
        <w:tab w:val="right" w:pos="8306"/>
      </w:tabs>
      <w:spacing w:after="0" w:line="240" w:lineRule="auto"/>
    </w:pPr>
  </w:style>
  <w:style w:type="character" w:customStyle="1" w:styleId="Char0">
    <w:name w:val="Υποσέλιδο Char"/>
    <w:aliases w:val="ft Char"/>
    <w:basedOn w:val="a0"/>
    <w:link w:val="a6"/>
    <w:uiPriority w:val="99"/>
    <w:rsid w:val="004133E8"/>
    <w:rPr>
      <w:rFonts w:eastAsiaTheme="minorEastAsia"/>
      <w:lang w:eastAsia="el-GR"/>
    </w:rPr>
  </w:style>
  <w:style w:type="numbering" w:customStyle="1" w:styleId="10">
    <w:name w:val="Χωρίς λίστα1"/>
    <w:next w:val="a2"/>
    <w:uiPriority w:val="99"/>
    <w:semiHidden/>
    <w:unhideWhenUsed/>
    <w:rsid w:val="004133E8"/>
  </w:style>
  <w:style w:type="paragraph" w:styleId="a7">
    <w:name w:val="Balloon Text"/>
    <w:basedOn w:val="a"/>
    <w:link w:val="Char1"/>
    <w:uiPriority w:val="99"/>
    <w:unhideWhenUsed/>
    <w:rsid w:val="004133E8"/>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Char1">
    <w:name w:val="Κείμενο πλαισίου Char"/>
    <w:basedOn w:val="a0"/>
    <w:link w:val="a7"/>
    <w:uiPriority w:val="99"/>
    <w:rsid w:val="004133E8"/>
    <w:rPr>
      <w:rFonts w:ascii="Tahoma" w:eastAsia="Times New Roman" w:hAnsi="Tahoma" w:cs="Tahoma"/>
      <w:sz w:val="16"/>
      <w:szCs w:val="16"/>
      <w:lang w:eastAsia="el-GR"/>
    </w:rPr>
  </w:style>
  <w:style w:type="paragraph" w:styleId="a8">
    <w:name w:val="Body Text"/>
    <w:basedOn w:val="a"/>
    <w:link w:val="Char2"/>
    <w:uiPriority w:val="99"/>
    <w:qFormat/>
    <w:rsid w:val="004133E8"/>
    <w:pPr>
      <w:widowControl w:val="0"/>
      <w:spacing w:after="0" w:line="240" w:lineRule="auto"/>
      <w:ind w:left="102"/>
    </w:pPr>
    <w:rPr>
      <w:rFonts w:ascii="Verdana" w:eastAsia="Verdana" w:hAnsi="Verdana" w:cs="Times New Roman"/>
      <w:sz w:val="20"/>
      <w:szCs w:val="20"/>
      <w:lang w:val="en-US" w:eastAsia="en-US"/>
    </w:rPr>
  </w:style>
  <w:style w:type="character" w:customStyle="1" w:styleId="Char2">
    <w:name w:val="Σώμα κειμένου Char"/>
    <w:basedOn w:val="a0"/>
    <w:link w:val="a8"/>
    <w:uiPriority w:val="99"/>
    <w:rsid w:val="004133E8"/>
    <w:rPr>
      <w:rFonts w:ascii="Verdana" w:eastAsia="Verdana" w:hAnsi="Verdana" w:cs="Times New Roman"/>
      <w:sz w:val="20"/>
      <w:szCs w:val="20"/>
      <w:lang w:val="en-US"/>
    </w:rPr>
  </w:style>
  <w:style w:type="paragraph" w:customStyle="1" w:styleId="a9">
    <w:name w:val="Στυλ"/>
    <w:uiPriority w:val="99"/>
    <w:rsid w:val="004133E8"/>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11">
    <w:name w:val="Παράγραφος λίστας1"/>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styleId="aa">
    <w:name w:val="Title"/>
    <w:basedOn w:val="a"/>
    <w:link w:val="Char3"/>
    <w:uiPriority w:val="99"/>
    <w:qFormat/>
    <w:rsid w:val="004133E8"/>
    <w:pPr>
      <w:widowControl w:val="0"/>
      <w:autoSpaceDE w:val="0"/>
      <w:autoSpaceDN w:val="0"/>
      <w:spacing w:before="60" w:after="60" w:line="240" w:lineRule="auto"/>
      <w:jc w:val="center"/>
    </w:pPr>
    <w:rPr>
      <w:rFonts w:ascii="Times New Roman" w:eastAsia="Times New Roman" w:hAnsi="Times New Roman" w:cs="Times New Roman"/>
      <w:b/>
      <w:bCs/>
      <w:u w:val="single"/>
    </w:rPr>
  </w:style>
  <w:style w:type="character" w:customStyle="1" w:styleId="Char3">
    <w:name w:val="Τίτλος Char"/>
    <w:basedOn w:val="a0"/>
    <w:link w:val="aa"/>
    <w:uiPriority w:val="99"/>
    <w:rsid w:val="004133E8"/>
    <w:rPr>
      <w:rFonts w:ascii="Times New Roman" w:eastAsia="Times New Roman" w:hAnsi="Times New Roman" w:cs="Times New Roman"/>
      <w:b/>
      <w:bCs/>
      <w:u w:val="single"/>
      <w:lang w:eastAsia="el-GR"/>
    </w:rPr>
  </w:style>
  <w:style w:type="paragraph" w:customStyle="1" w:styleId="Char2CharCharCharCharCharCharCharCharCharCharCharCharCharCharCharCharCharCharCharChar">
    <w:name w:val="Char2 Char Char Char Char Char Char Char Char Char Char Char Char Char Char Char Char Char Char Char Char"/>
    <w:basedOn w:val="a"/>
    <w:uiPriority w:val="99"/>
    <w:rsid w:val="004133E8"/>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uiPriority w:val="99"/>
    <w:rsid w:val="004133E8"/>
    <w:pPr>
      <w:widowControl w:val="0"/>
      <w:autoSpaceDE w:val="0"/>
      <w:autoSpaceDN w:val="0"/>
      <w:adjustRightInd w:val="0"/>
      <w:spacing w:after="0" w:line="274" w:lineRule="exact"/>
    </w:pPr>
    <w:rPr>
      <w:rFonts w:ascii="Arial" w:eastAsia="Times New Roman" w:hAnsi="Arial" w:cs="Times New Roman"/>
      <w:sz w:val="24"/>
      <w:szCs w:val="24"/>
    </w:rPr>
  </w:style>
  <w:style w:type="paragraph" w:customStyle="1" w:styleId="Style3">
    <w:name w:val="Style3"/>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5">
    <w:name w:val="Style5"/>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uiPriority w:val="99"/>
    <w:rsid w:val="004133E8"/>
    <w:pPr>
      <w:widowControl w:val="0"/>
      <w:autoSpaceDE w:val="0"/>
      <w:autoSpaceDN w:val="0"/>
      <w:adjustRightInd w:val="0"/>
      <w:spacing w:after="0" w:line="413" w:lineRule="exact"/>
      <w:ind w:firstLine="730"/>
    </w:pPr>
    <w:rPr>
      <w:rFonts w:ascii="Arial" w:eastAsia="Times New Roman" w:hAnsi="Arial" w:cs="Times New Roman"/>
      <w:sz w:val="24"/>
      <w:szCs w:val="24"/>
    </w:rPr>
  </w:style>
  <w:style w:type="character" w:customStyle="1" w:styleId="FontStyle11">
    <w:name w:val="Font Style11"/>
    <w:basedOn w:val="a0"/>
    <w:rsid w:val="004133E8"/>
    <w:rPr>
      <w:rFonts w:ascii="Arial" w:hAnsi="Arial" w:cs="Arial" w:hint="default"/>
      <w:b/>
      <w:bCs/>
      <w:sz w:val="24"/>
      <w:szCs w:val="24"/>
    </w:rPr>
  </w:style>
  <w:style w:type="character" w:customStyle="1" w:styleId="FontStyle12">
    <w:name w:val="Font Style12"/>
    <w:basedOn w:val="a0"/>
    <w:rsid w:val="004133E8"/>
    <w:rPr>
      <w:rFonts w:ascii="Arial" w:hAnsi="Arial" w:cs="Arial" w:hint="default"/>
      <w:sz w:val="22"/>
      <w:szCs w:val="22"/>
    </w:rPr>
  </w:style>
  <w:style w:type="character" w:customStyle="1" w:styleId="FontStyle13">
    <w:name w:val="Font Style13"/>
    <w:basedOn w:val="a0"/>
    <w:rsid w:val="004133E8"/>
    <w:rPr>
      <w:rFonts w:ascii="Arial" w:hAnsi="Arial" w:cs="Arial" w:hint="default"/>
      <w:b/>
      <w:bCs/>
      <w:sz w:val="22"/>
      <w:szCs w:val="22"/>
    </w:rPr>
  </w:style>
  <w:style w:type="paragraph" w:customStyle="1" w:styleId="20">
    <w:name w:val="Παράγραφος λίστας2"/>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30">
    <w:name w:val="Παράγραφος λίστας3"/>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CharCharCharCharCharCharCharCharCharChar1CharCharCharCharCharChar">
    <w:name w:val="Char Char Char Char Char Char Char Char Char Char1 Char Char Char Char Char Char"/>
    <w:basedOn w:val="a"/>
    <w:uiPriority w:val="99"/>
    <w:rsid w:val="004133E8"/>
    <w:pPr>
      <w:spacing w:after="160" w:line="240" w:lineRule="exact"/>
    </w:pPr>
    <w:rPr>
      <w:rFonts w:ascii="Verdana" w:eastAsia="Times New Roman" w:hAnsi="Verdana" w:cs="Times New Roman"/>
      <w:sz w:val="20"/>
      <w:szCs w:val="20"/>
      <w:lang w:val="en-US" w:eastAsia="en-US"/>
    </w:rPr>
  </w:style>
  <w:style w:type="paragraph" w:styleId="ab">
    <w:name w:val="Body Text Indent"/>
    <w:basedOn w:val="a"/>
    <w:link w:val="Char4"/>
    <w:uiPriority w:val="99"/>
    <w:rsid w:val="004133E8"/>
    <w:pPr>
      <w:spacing w:after="120" w:line="240" w:lineRule="auto"/>
      <w:ind w:left="283"/>
    </w:pPr>
    <w:rPr>
      <w:rFonts w:ascii="Times New Roman" w:eastAsia="Times New Roman" w:hAnsi="Times New Roman" w:cs="Times New Roman"/>
      <w:sz w:val="24"/>
      <w:szCs w:val="24"/>
    </w:rPr>
  </w:style>
  <w:style w:type="character" w:customStyle="1" w:styleId="Char4">
    <w:name w:val="Σώμα κείμενου με εσοχή Char"/>
    <w:basedOn w:val="a0"/>
    <w:link w:val="ab"/>
    <w:uiPriority w:val="99"/>
    <w:rsid w:val="004133E8"/>
    <w:rPr>
      <w:rFonts w:ascii="Times New Roman" w:eastAsia="Times New Roman" w:hAnsi="Times New Roman" w:cs="Times New Roman"/>
      <w:sz w:val="24"/>
      <w:szCs w:val="24"/>
      <w:lang w:eastAsia="el-GR"/>
    </w:rPr>
  </w:style>
  <w:style w:type="paragraph" w:styleId="Web">
    <w:name w:val="Normal (Web)"/>
    <w:basedOn w:val="a"/>
    <w:uiPriority w:val="99"/>
    <w:unhideWhenUsed/>
    <w:rsid w:val="00413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Παράγραφος λίστας4"/>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50">
    <w:name w:val="Παράγραφος λίστας5"/>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styleId="31">
    <w:name w:val="Body Text 3"/>
    <w:basedOn w:val="a"/>
    <w:link w:val="3Char0"/>
    <w:uiPriority w:val="99"/>
    <w:unhideWhenUsed/>
    <w:rsid w:val="004133E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Char0">
    <w:name w:val="Σώμα κείμενου 3 Char"/>
    <w:basedOn w:val="a0"/>
    <w:link w:val="31"/>
    <w:uiPriority w:val="99"/>
    <w:rsid w:val="004133E8"/>
    <w:rPr>
      <w:rFonts w:ascii="Times New Roman" w:eastAsia="Times New Roman" w:hAnsi="Times New Roman" w:cs="Times New Roman"/>
      <w:sz w:val="16"/>
      <w:szCs w:val="16"/>
      <w:lang w:eastAsia="el-GR"/>
    </w:rPr>
  </w:style>
  <w:style w:type="paragraph" w:customStyle="1" w:styleId="60">
    <w:name w:val="Παράγραφος λίστας6"/>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310">
    <w:name w:val="Σώμα κείμενου με εσοχή 31"/>
    <w:basedOn w:val="a"/>
    <w:uiPriority w:val="99"/>
    <w:rsid w:val="004133E8"/>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customStyle="1" w:styleId="ac">
    <w:name w:val="ΥΕΤΟΣ Κείμενο"/>
    <w:basedOn w:val="a"/>
    <w:link w:val="Char10"/>
    <w:qFormat/>
    <w:rsid w:val="004133E8"/>
    <w:pPr>
      <w:spacing w:after="0" w:line="360" w:lineRule="auto"/>
      <w:jc w:val="both"/>
    </w:pPr>
    <w:rPr>
      <w:rFonts w:ascii="Arial" w:eastAsia="Times New Roman" w:hAnsi="Arial" w:cs="Times New Roman"/>
      <w:szCs w:val="20"/>
    </w:rPr>
  </w:style>
  <w:style w:type="character" w:customStyle="1" w:styleId="Char10">
    <w:name w:val="ΥΕΤΟΣ Κείμενο Char1"/>
    <w:link w:val="ac"/>
    <w:rsid w:val="004133E8"/>
    <w:rPr>
      <w:rFonts w:ascii="Arial" w:eastAsia="Times New Roman" w:hAnsi="Arial" w:cs="Times New Roman"/>
      <w:szCs w:val="20"/>
      <w:lang w:eastAsia="el-GR"/>
    </w:rPr>
  </w:style>
  <w:style w:type="character" w:customStyle="1" w:styleId="FontStyle14">
    <w:name w:val="Font Style14"/>
    <w:rsid w:val="004133E8"/>
    <w:rPr>
      <w:rFonts w:ascii="Times New Roman" w:hAnsi="Times New Roman" w:cs="Times New Roman"/>
      <w:sz w:val="22"/>
      <w:szCs w:val="22"/>
    </w:rPr>
  </w:style>
  <w:style w:type="paragraph" w:customStyle="1" w:styleId="Preformatted">
    <w:name w:val="Preformatted"/>
    <w:basedOn w:val="a"/>
    <w:uiPriority w:val="99"/>
    <w:rsid w:val="004133E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styleId="ad">
    <w:name w:val="Subtitle"/>
    <w:basedOn w:val="a"/>
    <w:link w:val="Char5"/>
    <w:uiPriority w:val="99"/>
    <w:qFormat/>
    <w:rsid w:val="004133E8"/>
    <w:pPr>
      <w:spacing w:after="0" w:line="240" w:lineRule="auto"/>
      <w:ind w:right="-138"/>
      <w:jc w:val="center"/>
    </w:pPr>
    <w:rPr>
      <w:rFonts w:ascii="Courier New" w:eastAsia="Times New Roman" w:hAnsi="Courier New" w:cs="Times New Roman"/>
      <w:b/>
      <w:sz w:val="28"/>
      <w:szCs w:val="20"/>
    </w:rPr>
  </w:style>
  <w:style w:type="character" w:customStyle="1" w:styleId="Char5">
    <w:name w:val="Υπότιτλος Char"/>
    <w:basedOn w:val="a0"/>
    <w:link w:val="ad"/>
    <w:uiPriority w:val="99"/>
    <w:rsid w:val="004133E8"/>
    <w:rPr>
      <w:rFonts w:ascii="Courier New" w:eastAsia="Times New Roman" w:hAnsi="Courier New" w:cs="Times New Roman"/>
      <w:b/>
      <w:sz w:val="28"/>
      <w:szCs w:val="20"/>
      <w:lang w:eastAsia="el-GR"/>
    </w:rPr>
  </w:style>
  <w:style w:type="paragraph" w:customStyle="1" w:styleId="Default">
    <w:name w:val="Default"/>
    <w:rsid w:val="004133E8"/>
    <w:pPr>
      <w:autoSpaceDE w:val="0"/>
      <w:autoSpaceDN w:val="0"/>
      <w:adjustRightInd w:val="0"/>
      <w:spacing w:after="0" w:line="240" w:lineRule="auto"/>
    </w:pPr>
    <w:rPr>
      <w:rFonts w:ascii="Lucida Console" w:hAnsi="Lucida Console" w:cs="Lucida Console"/>
      <w:color w:val="000000"/>
      <w:sz w:val="24"/>
      <w:szCs w:val="24"/>
    </w:rPr>
  </w:style>
  <w:style w:type="paragraph" w:styleId="-HTML">
    <w:name w:val="HTML Preformatted"/>
    <w:basedOn w:val="a"/>
    <w:link w:val="-HTMLChar"/>
    <w:uiPriority w:val="99"/>
    <w:unhideWhenUsed/>
    <w:rsid w:val="0041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4133E8"/>
    <w:rPr>
      <w:rFonts w:ascii="Courier New" w:eastAsia="Times New Roman" w:hAnsi="Courier New" w:cs="Courier New"/>
      <w:sz w:val="20"/>
      <w:szCs w:val="20"/>
      <w:lang w:eastAsia="el-GR"/>
    </w:rPr>
  </w:style>
  <w:style w:type="numbering" w:customStyle="1" w:styleId="110">
    <w:name w:val="Χωρίς λίστα11"/>
    <w:next w:val="a2"/>
    <w:uiPriority w:val="99"/>
    <w:semiHidden/>
    <w:unhideWhenUsed/>
    <w:rsid w:val="004133E8"/>
  </w:style>
  <w:style w:type="table" w:customStyle="1" w:styleId="12">
    <w:name w:val="Πλέγμα πίνακα1"/>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Χωρίς λίστα2"/>
    <w:next w:val="a2"/>
    <w:uiPriority w:val="99"/>
    <w:semiHidden/>
    <w:unhideWhenUsed/>
    <w:rsid w:val="004133E8"/>
  </w:style>
  <w:style w:type="numbering" w:customStyle="1" w:styleId="111">
    <w:name w:val="Χωρίς λίστα111"/>
    <w:next w:val="a2"/>
    <w:semiHidden/>
    <w:rsid w:val="004133E8"/>
  </w:style>
  <w:style w:type="table" w:customStyle="1" w:styleId="22">
    <w:name w:val="Πλέγμα πίνακα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Χωρίς λίστα1111"/>
    <w:next w:val="a2"/>
    <w:uiPriority w:val="99"/>
    <w:semiHidden/>
    <w:unhideWhenUsed/>
    <w:rsid w:val="004133E8"/>
  </w:style>
  <w:style w:type="numbering" w:customStyle="1" w:styleId="11111">
    <w:name w:val="Χωρίς λίστα11111"/>
    <w:next w:val="a2"/>
    <w:semiHidden/>
    <w:rsid w:val="004133E8"/>
  </w:style>
  <w:style w:type="numbering" w:customStyle="1" w:styleId="32">
    <w:name w:val="Χωρίς λίστα3"/>
    <w:next w:val="a2"/>
    <w:uiPriority w:val="99"/>
    <w:semiHidden/>
    <w:unhideWhenUsed/>
    <w:rsid w:val="004133E8"/>
  </w:style>
  <w:style w:type="numbering" w:customStyle="1" w:styleId="120">
    <w:name w:val="Χωρίς λίστα12"/>
    <w:next w:val="a2"/>
    <w:semiHidden/>
    <w:rsid w:val="004133E8"/>
  </w:style>
  <w:style w:type="table" w:customStyle="1" w:styleId="33">
    <w:name w:val="Πλέγμα πίνακα3"/>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Χωρίς λίστα112"/>
    <w:next w:val="a2"/>
    <w:uiPriority w:val="99"/>
    <w:semiHidden/>
    <w:unhideWhenUsed/>
    <w:rsid w:val="004133E8"/>
  </w:style>
  <w:style w:type="numbering" w:customStyle="1" w:styleId="1112">
    <w:name w:val="Χωρίς λίστα1112"/>
    <w:next w:val="a2"/>
    <w:semiHidden/>
    <w:rsid w:val="004133E8"/>
  </w:style>
  <w:style w:type="numbering" w:customStyle="1" w:styleId="41">
    <w:name w:val="Χωρίς λίστα4"/>
    <w:next w:val="a2"/>
    <w:uiPriority w:val="99"/>
    <w:semiHidden/>
    <w:unhideWhenUsed/>
    <w:rsid w:val="004133E8"/>
  </w:style>
  <w:style w:type="numbering" w:customStyle="1" w:styleId="13">
    <w:name w:val="Χωρίς λίστα13"/>
    <w:next w:val="a2"/>
    <w:semiHidden/>
    <w:rsid w:val="004133E8"/>
  </w:style>
  <w:style w:type="table" w:customStyle="1" w:styleId="42">
    <w:name w:val="Πλέγμα πίνακα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Χωρίς λίστα113"/>
    <w:next w:val="a2"/>
    <w:uiPriority w:val="99"/>
    <w:semiHidden/>
    <w:unhideWhenUsed/>
    <w:rsid w:val="004133E8"/>
  </w:style>
  <w:style w:type="numbering" w:customStyle="1" w:styleId="1113">
    <w:name w:val="Χωρίς λίστα1113"/>
    <w:next w:val="a2"/>
    <w:semiHidden/>
    <w:rsid w:val="004133E8"/>
  </w:style>
  <w:style w:type="numbering" w:customStyle="1" w:styleId="51">
    <w:name w:val="Χωρίς λίστα5"/>
    <w:next w:val="a2"/>
    <w:uiPriority w:val="99"/>
    <w:semiHidden/>
    <w:unhideWhenUsed/>
    <w:rsid w:val="004133E8"/>
  </w:style>
  <w:style w:type="numbering" w:customStyle="1" w:styleId="14">
    <w:name w:val="Χωρίς λίστα14"/>
    <w:next w:val="a2"/>
    <w:semiHidden/>
    <w:rsid w:val="004133E8"/>
  </w:style>
  <w:style w:type="table" w:customStyle="1" w:styleId="52">
    <w:name w:val="Πλέγμα πίνακα5"/>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Χωρίς λίστα114"/>
    <w:next w:val="a2"/>
    <w:uiPriority w:val="99"/>
    <w:semiHidden/>
    <w:unhideWhenUsed/>
    <w:rsid w:val="004133E8"/>
  </w:style>
  <w:style w:type="numbering" w:customStyle="1" w:styleId="1114">
    <w:name w:val="Χωρίς λίστα1114"/>
    <w:next w:val="a2"/>
    <w:semiHidden/>
    <w:rsid w:val="004133E8"/>
  </w:style>
  <w:style w:type="numbering" w:customStyle="1" w:styleId="61">
    <w:name w:val="Χωρίς λίστα6"/>
    <w:next w:val="a2"/>
    <w:uiPriority w:val="99"/>
    <w:semiHidden/>
    <w:unhideWhenUsed/>
    <w:rsid w:val="004133E8"/>
  </w:style>
  <w:style w:type="numbering" w:customStyle="1" w:styleId="15">
    <w:name w:val="Χωρίς λίστα15"/>
    <w:next w:val="a2"/>
    <w:semiHidden/>
    <w:rsid w:val="004133E8"/>
  </w:style>
  <w:style w:type="table" w:customStyle="1" w:styleId="62">
    <w:name w:val="Πλέγμα πίνακα6"/>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Χωρίς λίστα115"/>
    <w:next w:val="a2"/>
    <w:uiPriority w:val="99"/>
    <w:semiHidden/>
    <w:unhideWhenUsed/>
    <w:rsid w:val="004133E8"/>
  </w:style>
  <w:style w:type="numbering" w:customStyle="1" w:styleId="1115">
    <w:name w:val="Χωρίς λίστα1115"/>
    <w:next w:val="a2"/>
    <w:semiHidden/>
    <w:rsid w:val="004133E8"/>
  </w:style>
  <w:style w:type="numbering" w:customStyle="1" w:styleId="70">
    <w:name w:val="Χωρίς λίστα7"/>
    <w:next w:val="a2"/>
    <w:uiPriority w:val="99"/>
    <w:semiHidden/>
    <w:unhideWhenUsed/>
    <w:rsid w:val="004133E8"/>
  </w:style>
  <w:style w:type="numbering" w:customStyle="1" w:styleId="16">
    <w:name w:val="Χωρίς λίστα16"/>
    <w:next w:val="a2"/>
    <w:uiPriority w:val="99"/>
    <w:semiHidden/>
    <w:unhideWhenUsed/>
    <w:rsid w:val="004133E8"/>
  </w:style>
  <w:style w:type="numbering" w:customStyle="1" w:styleId="210">
    <w:name w:val="Χωρίς λίστα21"/>
    <w:next w:val="a2"/>
    <w:uiPriority w:val="99"/>
    <w:semiHidden/>
    <w:unhideWhenUsed/>
    <w:rsid w:val="004133E8"/>
  </w:style>
  <w:style w:type="numbering" w:customStyle="1" w:styleId="116">
    <w:name w:val="Χωρίς λίστα116"/>
    <w:next w:val="a2"/>
    <w:semiHidden/>
    <w:rsid w:val="004133E8"/>
  </w:style>
  <w:style w:type="numbering" w:customStyle="1" w:styleId="1116">
    <w:name w:val="Χωρίς λίστα1116"/>
    <w:next w:val="a2"/>
    <w:uiPriority w:val="99"/>
    <w:semiHidden/>
    <w:unhideWhenUsed/>
    <w:rsid w:val="004133E8"/>
  </w:style>
  <w:style w:type="numbering" w:customStyle="1" w:styleId="11112">
    <w:name w:val="Χωρίς λίστα11112"/>
    <w:next w:val="a2"/>
    <w:semiHidden/>
    <w:rsid w:val="004133E8"/>
  </w:style>
  <w:style w:type="numbering" w:customStyle="1" w:styleId="311">
    <w:name w:val="Χωρίς λίστα31"/>
    <w:next w:val="a2"/>
    <w:uiPriority w:val="99"/>
    <w:semiHidden/>
    <w:unhideWhenUsed/>
    <w:rsid w:val="004133E8"/>
  </w:style>
  <w:style w:type="numbering" w:customStyle="1" w:styleId="121">
    <w:name w:val="Χωρίς λίστα121"/>
    <w:next w:val="a2"/>
    <w:semiHidden/>
    <w:rsid w:val="004133E8"/>
  </w:style>
  <w:style w:type="numbering" w:customStyle="1" w:styleId="1121">
    <w:name w:val="Χωρίς λίστα1121"/>
    <w:next w:val="a2"/>
    <w:uiPriority w:val="99"/>
    <w:semiHidden/>
    <w:unhideWhenUsed/>
    <w:rsid w:val="004133E8"/>
  </w:style>
  <w:style w:type="numbering" w:customStyle="1" w:styleId="11121">
    <w:name w:val="Χωρίς λίστα11121"/>
    <w:next w:val="a2"/>
    <w:semiHidden/>
    <w:rsid w:val="004133E8"/>
  </w:style>
  <w:style w:type="numbering" w:customStyle="1" w:styleId="410">
    <w:name w:val="Χωρίς λίστα41"/>
    <w:next w:val="a2"/>
    <w:uiPriority w:val="99"/>
    <w:semiHidden/>
    <w:unhideWhenUsed/>
    <w:rsid w:val="004133E8"/>
  </w:style>
  <w:style w:type="numbering" w:customStyle="1" w:styleId="131">
    <w:name w:val="Χωρίς λίστα131"/>
    <w:next w:val="a2"/>
    <w:semiHidden/>
    <w:rsid w:val="004133E8"/>
  </w:style>
  <w:style w:type="numbering" w:customStyle="1" w:styleId="1131">
    <w:name w:val="Χωρίς λίστα1131"/>
    <w:next w:val="a2"/>
    <w:uiPriority w:val="99"/>
    <w:semiHidden/>
    <w:unhideWhenUsed/>
    <w:rsid w:val="004133E8"/>
  </w:style>
  <w:style w:type="numbering" w:customStyle="1" w:styleId="11131">
    <w:name w:val="Χωρίς λίστα11131"/>
    <w:next w:val="a2"/>
    <w:semiHidden/>
    <w:rsid w:val="004133E8"/>
  </w:style>
  <w:style w:type="numbering" w:customStyle="1" w:styleId="510">
    <w:name w:val="Χωρίς λίστα51"/>
    <w:next w:val="a2"/>
    <w:uiPriority w:val="99"/>
    <w:semiHidden/>
    <w:unhideWhenUsed/>
    <w:rsid w:val="004133E8"/>
  </w:style>
  <w:style w:type="numbering" w:customStyle="1" w:styleId="141">
    <w:name w:val="Χωρίς λίστα141"/>
    <w:next w:val="a2"/>
    <w:semiHidden/>
    <w:rsid w:val="004133E8"/>
  </w:style>
  <w:style w:type="numbering" w:customStyle="1" w:styleId="1141">
    <w:name w:val="Χωρίς λίστα1141"/>
    <w:next w:val="a2"/>
    <w:uiPriority w:val="99"/>
    <w:semiHidden/>
    <w:unhideWhenUsed/>
    <w:rsid w:val="004133E8"/>
  </w:style>
  <w:style w:type="numbering" w:customStyle="1" w:styleId="11141">
    <w:name w:val="Χωρίς λίστα11141"/>
    <w:next w:val="a2"/>
    <w:semiHidden/>
    <w:rsid w:val="004133E8"/>
  </w:style>
  <w:style w:type="numbering" w:customStyle="1" w:styleId="610">
    <w:name w:val="Χωρίς λίστα61"/>
    <w:next w:val="a2"/>
    <w:uiPriority w:val="99"/>
    <w:semiHidden/>
    <w:unhideWhenUsed/>
    <w:rsid w:val="004133E8"/>
  </w:style>
  <w:style w:type="numbering" w:customStyle="1" w:styleId="151">
    <w:name w:val="Χωρίς λίστα151"/>
    <w:next w:val="a2"/>
    <w:semiHidden/>
    <w:rsid w:val="004133E8"/>
  </w:style>
  <w:style w:type="numbering" w:customStyle="1" w:styleId="1151">
    <w:name w:val="Χωρίς λίστα1151"/>
    <w:next w:val="a2"/>
    <w:uiPriority w:val="99"/>
    <w:semiHidden/>
    <w:unhideWhenUsed/>
    <w:rsid w:val="004133E8"/>
  </w:style>
  <w:style w:type="numbering" w:customStyle="1" w:styleId="11151">
    <w:name w:val="Χωρίς λίστα11151"/>
    <w:next w:val="a2"/>
    <w:semiHidden/>
    <w:rsid w:val="004133E8"/>
  </w:style>
  <w:style w:type="table" w:customStyle="1" w:styleId="71">
    <w:name w:val="Πλέγμα πίνακα7"/>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Χωρίς λίστα8"/>
    <w:next w:val="a2"/>
    <w:uiPriority w:val="99"/>
    <w:semiHidden/>
    <w:unhideWhenUsed/>
    <w:rsid w:val="004133E8"/>
  </w:style>
  <w:style w:type="numbering" w:customStyle="1" w:styleId="17">
    <w:name w:val="Χωρίς λίστα17"/>
    <w:next w:val="a2"/>
    <w:uiPriority w:val="99"/>
    <w:semiHidden/>
    <w:unhideWhenUsed/>
    <w:rsid w:val="004133E8"/>
  </w:style>
  <w:style w:type="numbering" w:customStyle="1" w:styleId="220">
    <w:name w:val="Χωρίς λίστα22"/>
    <w:next w:val="a2"/>
    <w:uiPriority w:val="99"/>
    <w:semiHidden/>
    <w:unhideWhenUsed/>
    <w:rsid w:val="004133E8"/>
  </w:style>
  <w:style w:type="numbering" w:customStyle="1" w:styleId="117">
    <w:name w:val="Χωρίς λίστα117"/>
    <w:next w:val="a2"/>
    <w:semiHidden/>
    <w:rsid w:val="004133E8"/>
  </w:style>
  <w:style w:type="numbering" w:customStyle="1" w:styleId="1117">
    <w:name w:val="Χωρίς λίστα1117"/>
    <w:next w:val="a2"/>
    <w:uiPriority w:val="99"/>
    <w:semiHidden/>
    <w:unhideWhenUsed/>
    <w:rsid w:val="004133E8"/>
  </w:style>
  <w:style w:type="numbering" w:customStyle="1" w:styleId="11113">
    <w:name w:val="Χωρίς λίστα11113"/>
    <w:next w:val="a2"/>
    <w:semiHidden/>
    <w:rsid w:val="004133E8"/>
  </w:style>
  <w:style w:type="numbering" w:customStyle="1" w:styleId="320">
    <w:name w:val="Χωρίς λίστα32"/>
    <w:next w:val="a2"/>
    <w:uiPriority w:val="99"/>
    <w:semiHidden/>
    <w:unhideWhenUsed/>
    <w:rsid w:val="004133E8"/>
  </w:style>
  <w:style w:type="numbering" w:customStyle="1" w:styleId="122">
    <w:name w:val="Χωρίς λίστα122"/>
    <w:next w:val="a2"/>
    <w:semiHidden/>
    <w:rsid w:val="004133E8"/>
  </w:style>
  <w:style w:type="numbering" w:customStyle="1" w:styleId="1122">
    <w:name w:val="Χωρίς λίστα1122"/>
    <w:next w:val="a2"/>
    <w:uiPriority w:val="99"/>
    <w:semiHidden/>
    <w:unhideWhenUsed/>
    <w:rsid w:val="004133E8"/>
  </w:style>
  <w:style w:type="numbering" w:customStyle="1" w:styleId="11122">
    <w:name w:val="Χωρίς λίστα11122"/>
    <w:next w:val="a2"/>
    <w:semiHidden/>
    <w:rsid w:val="004133E8"/>
  </w:style>
  <w:style w:type="numbering" w:customStyle="1" w:styleId="420">
    <w:name w:val="Χωρίς λίστα42"/>
    <w:next w:val="a2"/>
    <w:uiPriority w:val="99"/>
    <w:semiHidden/>
    <w:unhideWhenUsed/>
    <w:rsid w:val="004133E8"/>
  </w:style>
  <w:style w:type="numbering" w:customStyle="1" w:styleId="132">
    <w:name w:val="Χωρίς λίστα132"/>
    <w:next w:val="a2"/>
    <w:semiHidden/>
    <w:rsid w:val="004133E8"/>
  </w:style>
  <w:style w:type="numbering" w:customStyle="1" w:styleId="1132">
    <w:name w:val="Χωρίς λίστα1132"/>
    <w:next w:val="a2"/>
    <w:uiPriority w:val="99"/>
    <w:semiHidden/>
    <w:unhideWhenUsed/>
    <w:rsid w:val="004133E8"/>
  </w:style>
  <w:style w:type="numbering" w:customStyle="1" w:styleId="11132">
    <w:name w:val="Χωρίς λίστα11132"/>
    <w:next w:val="a2"/>
    <w:semiHidden/>
    <w:rsid w:val="004133E8"/>
  </w:style>
  <w:style w:type="numbering" w:customStyle="1" w:styleId="520">
    <w:name w:val="Χωρίς λίστα52"/>
    <w:next w:val="a2"/>
    <w:uiPriority w:val="99"/>
    <w:semiHidden/>
    <w:unhideWhenUsed/>
    <w:rsid w:val="004133E8"/>
  </w:style>
  <w:style w:type="numbering" w:customStyle="1" w:styleId="142">
    <w:name w:val="Χωρίς λίστα142"/>
    <w:next w:val="a2"/>
    <w:semiHidden/>
    <w:rsid w:val="004133E8"/>
  </w:style>
  <w:style w:type="numbering" w:customStyle="1" w:styleId="1142">
    <w:name w:val="Χωρίς λίστα1142"/>
    <w:next w:val="a2"/>
    <w:uiPriority w:val="99"/>
    <w:semiHidden/>
    <w:unhideWhenUsed/>
    <w:rsid w:val="004133E8"/>
  </w:style>
  <w:style w:type="numbering" w:customStyle="1" w:styleId="11142">
    <w:name w:val="Χωρίς λίστα11142"/>
    <w:next w:val="a2"/>
    <w:semiHidden/>
    <w:rsid w:val="004133E8"/>
  </w:style>
  <w:style w:type="numbering" w:customStyle="1" w:styleId="620">
    <w:name w:val="Χωρίς λίστα62"/>
    <w:next w:val="a2"/>
    <w:uiPriority w:val="99"/>
    <w:semiHidden/>
    <w:unhideWhenUsed/>
    <w:rsid w:val="004133E8"/>
  </w:style>
  <w:style w:type="numbering" w:customStyle="1" w:styleId="152">
    <w:name w:val="Χωρίς λίστα152"/>
    <w:next w:val="a2"/>
    <w:semiHidden/>
    <w:rsid w:val="004133E8"/>
  </w:style>
  <w:style w:type="numbering" w:customStyle="1" w:styleId="1152">
    <w:name w:val="Χωρίς λίστα1152"/>
    <w:next w:val="a2"/>
    <w:uiPriority w:val="99"/>
    <w:semiHidden/>
    <w:unhideWhenUsed/>
    <w:rsid w:val="004133E8"/>
  </w:style>
  <w:style w:type="numbering" w:customStyle="1" w:styleId="11152">
    <w:name w:val="Χωρίς λίστα11152"/>
    <w:next w:val="a2"/>
    <w:semiHidden/>
    <w:rsid w:val="004133E8"/>
  </w:style>
  <w:style w:type="table" w:customStyle="1" w:styleId="90">
    <w:name w:val="Πλέγμα πίνακα9"/>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Χωρίς λίστα9"/>
    <w:next w:val="a2"/>
    <w:uiPriority w:val="99"/>
    <w:semiHidden/>
    <w:unhideWhenUsed/>
    <w:rsid w:val="004133E8"/>
  </w:style>
  <w:style w:type="numbering" w:customStyle="1" w:styleId="18">
    <w:name w:val="Χωρίς λίστα18"/>
    <w:next w:val="a2"/>
    <w:uiPriority w:val="99"/>
    <w:semiHidden/>
    <w:unhideWhenUsed/>
    <w:rsid w:val="004133E8"/>
  </w:style>
  <w:style w:type="numbering" w:customStyle="1" w:styleId="23">
    <w:name w:val="Χωρίς λίστα23"/>
    <w:next w:val="a2"/>
    <w:uiPriority w:val="99"/>
    <w:semiHidden/>
    <w:unhideWhenUsed/>
    <w:rsid w:val="004133E8"/>
  </w:style>
  <w:style w:type="numbering" w:customStyle="1" w:styleId="118">
    <w:name w:val="Χωρίς λίστα118"/>
    <w:next w:val="a2"/>
    <w:semiHidden/>
    <w:rsid w:val="004133E8"/>
  </w:style>
  <w:style w:type="numbering" w:customStyle="1" w:styleId="1118">
    <w:name w:val="Χωρίς λίστα1118"/>
    <w:next w:val="a2"/>
    <w:uiPriority w:val="99"/>
    <w:semiHidden/>
    <w:unhideWhenUsed/>
    <w:rsid w:val="004133E8"/>
  </w:style>
  <w:style w:type="numbering" w:customStyle="1" w:styleId="11114">
    <w:name w:val="Χωρίς λίστα11114"/>
    <w:next w:val="a2"/>
    <w:semiHidden/>
    <w:rsid w:val="004133E8"/>
  </w:style>
  <w:style w:type="numbering" w:customStyle="1" w:styleId="330">
    <w:name w:val="Χωρίς λίστα33"/>
    <w:next w:val="a2"/>
    <w:uiPriority w:val="99"/>
    <w:semiHidden/>
    <w:unhideWhenUsed/>
    <w:rsid w:val="004133E8"/>
  </w:style>
  <w:style w:type="numbering" w:customStyle="1" w:styleId="123">
    <w:name w:val="Χωρίς λίστα123"/>
    <w:next w:val="a2"/>
    <w:semiHidden/>
    <w:rsid w:val="004133E8"/>
  </w:style>
  <w:style w:type="numbering" w:customStyle="1" w:styleId="1123">
    <w:name w:val="Χωρίς λίστα1123"/>
    <w:next w:val="a2"/>
    <w:uiPriority w:val="99"/>
    <w:semiHidden/>
    <w:unhideWhenUsed/>
    <w:rsid w:val="004133E8"/>
  </w:style>
  <w:style w:type="numbering" w:customStyle="1" w:styleId="11123">
    <w:name w:val="Χωρίς λίστα11123"/>
    <w:next w:val="a2"/>
    <w:semiHidden/>
    <w:rsid w:val="004133E8"/>
  </w:style>
  <w:style w:type="numbering" w:customStyle="1" w:styleId="43">
    <w:name w:val="Χωρίς λίστα43"/>
    <w:next w:val="a2"/>
    <w:uiPriority w:val="99"/>
    <w:semiHidden/>
    <w:unhideWhenUsed/>
    <w:rsid w:val="004133E8"/>
  </w:style>
  <w:style w:type="numbering" w:customStyle="1" w:styleId="133">
    <w:name w:val="Χωρίς λίστα133"/>
    <w:next w:val="a2"/>
    <w:semiHidden/>
    <w:rsid w:val="004133E8"/>
  </w:style>
  <w:style w:type="numbering" w:customStyle="1" w:styleId="1133">
    <w:name w:val="Χωρίς λίστα1133"/>
    <w:next w:val="a2"/>
    <w:uiPriority w:val="99"/>
    <w:semiHidden/>
    <w:unhideWhenUsed/>
    <w:rsid w:val="004133E8"/>
  </w:style>
  <w:style w:type="numbering" w:customStyle="1" w:styleId="11133">
    <w:name w:val="Χωρίς λίστα11133"/>
    <w:next w:val="a2"/>
    <w:semiHidden/>
    <w:rsid w:val="004133E8"/>
  </w:style>
  <w:style w:type="numbering" w:customStyle="1" w:styleId="53">
    <w:name w:val="Χωρίς λίστα53"/>
    <w:next w:val="a2"/>
    <w:uiPriority w:val="99"/>
    <w:semiHidden/>
    <w:unhideWhenUsed/>
    <w:rsid w:val="004133E8"/>
  </w:style>
  <w:style w:type="numbering" w:customStyle="1" w:styleId="143">
    <w:name w:val="Χωρίς λίστα143"/>
    <w:next w:val="a2"/>
    <w:semiHidden/>
    <w:rsid w:val="004133E8"/>
  </w:style>
  <w:style w:type="numbering" w:customStyle="1" w:styleId="1143">
    <w:name w:val="Χωρίς λίστα1143"/>
    <w:next w:val="a2"/>
    <w:uiPriority w:val="99"/>
    <w:semiHidden/>
    <w:unhideWhenUsed/>
    <w:rsid w:val="004133E8"/>
  </w:style>
  <w:style w:type="numbering" w:customStyle="1" w:styleId="11143">
    <w:name w:val="Χωρίς λίστα11143"/>
    <w:next w:val="a2"/>
    <w:semiHidden/>
    <w:rsid w:val="004133E8"/>
  </w:style>
  <w:style w:type="numbering" w:customStyle="1" w:styleId="101">
    <w:name w:val="Χωρίς λίστα10"/>
    <w:next w:val="a2"/>
    <w:uiPriority w:val="99"/>
    <w:semiHidden/>
    <w:unhideWhenUsed/>
    <w:rsid w:val="004133E8"/>
  </w:style>
  <w:style w:type="numbering" w:customStyle="1" w:styleId="19">
    <w:name w:val="Χωρίς λίστα19"/>
    <w:next w:val="a2"/>
    <w:uiPriority w:val="99"/>
    <w:semiHidden/>
    <w:unhideWhenUsed/>
    <w:rsid w:val="004133E8"/>
  </w:style>
  <w:style w:type="numbering" w:customStyle="1" w:styleId="24">
    <w:name w:val="Χωρίς λίστα24"/>
    <w:next w:val="a2"/>
    <w:uiPriority w:val="99"/>
    <w:semiHidden/>
    <w:unhideWhenUsed/>
    <w:rsid w:val="004133E8"/>
  </w:style>
  <w:style w:type="numbering" w:customStyle="1" w:styleId="119">
    <w:name w:val="Χωρίς λίστα119"/>
    <w:next w:val="a2"/>
    <w:semiHidden/>
    <w:rsid w:val="004133E8"/>
  </w:style>
  <w:style w:type="numbering" w:customStyle="1" w:styleId="1119">
    <w:name w:val="Χωρίς λίστα1119"/>
    <w:next w:val="a2"/>
    <w:uiPriority w:val="99"/>
    <w:semiHidden/>
    <w:unhideWhenUsed/>
    <w:rsid w:val="004133E8"/>
  </w:style>
  <w:style w:type="numbering" w:customStyle="1" w:styleId="11115">
    <w:name w:val="Χωρίς λίστα11115"/>
    <w:next w:val="a2"/>
    <w:semiHidden/>
    <w:rsid w:val="004133E8"/>
  </w:style>
  <w:style w:type="numbering" w:customStyle="1" w:styleId="34">
    <w:name w:val="Χωρίς λίστα34"/>
    <w:next w:val="a2"/>
    <w:uiPriority w:val="99"/>
    <w:semiHidden/>
    <w:unhideWhenUsed/>
    <w:rsid w:val="004133E8"/>
  </w:style>
  <w:style w:type="numbering" w:customStyle="1" w:styleId="124">
    <w:name w:val="Χωρίς λίστα124"/>
    <w:next w:val="a2"/>
    <w:semiHidden/>
    <w:rsid w:val="004133E8"/>
  </w:style>
  <w:style w:type="numbering" w:customStyle="1" w:styleId="1124">
    <w:name w:val="Χωρίς λίστα1124"/>
    <w:next w:val="a2"/>
    <w:uiPriority w:val="99"/>
    <w:semiHidden/>
    <w:unhideWhenUsed/>
    <w:rsid w:val="004133E8"/>
  </w:style>
  <w:style w:type="numbering" w:customStyle="1" w:styleId="11124">
    <w:name w:val="Χωρίς λίστα11124"/>
    <w:next w:val="a2"/>
    <w:semiHidden/>
    <w:rsid w:val="004133E8"/>
  </w:style>
  <w:style w:type="numbering" w:customStyle="1" w:styleId="44">
    <w:name w:val="Χωρίς λίστα44"/>
    <w:next w:val="a2"/>
    <w:uiPriority w:val="99"/>
    <w:semiHidden/>
    <w:unhideWhenUsed/>
    <w:rsid w:val="004133E8"/>
  </w:style>
  <w:style w:type="numbering" w:customStyle="1" w:styleId="134">
    <w:name w:val="Χωρίς λίστα134"/>
    <w:next w:val="a2"/>
    <w:semiHidden/>
    <w:rsid w:val="004133E8"/>
  </w:style>
  <w:style w:type="numbering" w:customStyle="1" w:styleId="1134">
    <w:name w:val="Χωρίς λίστα1134"/>
    <w:next w:val="a2"/>
    <w:uiPriority w:val="99"/>
    <w:semiHidden/>
    <w:unhideWhenUsed/>
    <w:rsid w:val="004133E8"/>
  </w:style>
  <w:style w:type="numbering" w:customStyle="1" w:styleId="11134">
    <w:name w:val="Χωρίς λίστα11134"/>
    <w:next w:val="a2"/>
    <w:semiHidden/>
    <w:rsid w:val="004133E8"/>
  </w:style>
  <w:style w:type="numbering" w:customStyle="1" w:styleId="54">
    <w:name w:val="Χωρίς λίστα54"/>
    <w:next w:val="a2"/>
    <w:uiPriority w:val="99"/>
    <w:semiHidden/>
    <w:unhideWhenUsed/>
    <w:rsid w:val="004133E8"/>
  </w:style>
  <w:style w:type="numbering" w:customStyle="1" w:styleId="144">
    <w:name w:val="Χωρίς λίστα144"/>
    <w:next w:val="a2"/>
    <w:semiHidden/>
    <w:rsid w:val="004133E8"/>
  </w:style>
  <w:style w:type="numbering" w:customStyle="1" w:styleId="1144">
    <w:name w:val="Χωρίς λίστα1144"/>
    <w:next w:val="a2"/>
    <w:uiPriority w:val="99"/>
    <w:semiHidden/>
    <w:unhideWhenUsed/>
    <w:rsid w:val="004133E8"/>
  </w:style>
  <w:style w:type="numbering" w:customStyle="1" w:styleId="11144">
    <w:name w:val="Χωρίς λίστα11144"/>
    <w:next w:val="a2"/>
    <w:semiHidden/>
    <w:rsid w:val="004133E8"/>
  </w:style>
  <w:style w:type="numbering" w:customStyle="1" w:styleId="63">
    <w:name w:val="Χωρίς λίστα63"/>
    <w:next w:val="a2"/>
    <w:uiPriority w:val="99"/>
    <w:semiHidden/>
    <w:unhideWhenUsed/>
    <w:rsid w:val="004133E8"/>
  </w:style>
  <w:style w:type="numbering" w:customStyle="1" w:styleId="153">
    <w:name w:val="Χωρίς λίστα153"/>
    <w:next w:val="a2"/>
    <w:semiHidden/>
    <w:rsid w:val="004133E8"/>
  </w:style>
  <w:style w:type="numbering" w:customStyle="1" w:styleId="1153">
    <w:name w:val="Χωρίς λίστα1153"/>
    <w:next w:val="a2"/>
    <w:uiPriority w:val="99"/>
    <w:semiHidden/>
    <w:unhideWhenUsed/>
    <w:rsid w:val="004133E8"/>
  </w:style>
  <w:style w:type="numbering" w:customStyle="1" w:styleId="11153">
    <w:name w:val="Χωρίς λίστα11153"/>
    <w:next w:val="a2"/>
    <w:semiHidden/>
    <w:rsid w:val="004133E8"/>
  </w:style>
  <w:style w:type="numbering" w:customStyle="1" w:styleId="200">
    <w:name w:val="Χωρίς λίστα20"/>
    <w:next w:val="a2"/>
    <w:uiPriority w:val="99"/>
    <w:semiHidden/>
    <w:unhideWhenUsed/>
    <w:rsid w:val="004133E8"/>
  </w:style>
  <w:style w:type="numbering" w:customStyle="1" w:styleId="1100">
    <w:name w:val="Χωρίς λίστα110"/>
    <w:next w:val="a2"/>
    <w:uiPriority w:val="99"/>
    <w:semiHidden/>
    <w:unhideWhenUsed/>
    <w:rsid w:val="004133E8"/>
  </w:style>
  <w:style w:type="numbering" w:customStyle="1" w:styleId="25">
    <w:name w:val="Χωρίς λίστα25"/>
    <w:next w:val="a2"/>
    <w:uiPriority w:val="99"/>
    <w:semiHidden/>
    <w:unhideWhenUsed/>
    <w:rsid w:val="004133E8"/>
  </w:style>
  <w:style w:type="numbering" w:customStyle="1" w:styleId="1110">
    <w:name w:val="Χωρίς λίστα1110"/>
    <w:next w:val="a2"/>
    <w:semiHidden/>
    <w:rsid w:val="004133E8"/>
  </w:style>
  <w:style w:type="numbering" w:customStyle="1" w:styleId="11110">
    <w:name w:val="Χωρίς λίστα11110"/>
    <w:next w:val="a2"/>
    <w:uiPriority w:val="99"/>
    <w:semiHidden/>
    <w:unhideWhenUsed/>
    <w:rsid w:val="004133E8"/>
  </w:style>
  <w:style w:type="numbering" w:customStyle="1" w:styleId="11116">
    <w:name w:val="Χωρίς λίστα11116"/>
    <w:next w:val="a2"/>
    <w:semiHidden/>
    <w:rsid w:val="004133E8"/>
  </w:style>
  <w:style w:type="numbering" w:customStyle="1" w:styleId="35">
    <w:name w:val="Χωρίς λίστα35"/>
    <w:next w:val="a2"/>
    <w:uiPriority w:val="99"/>
    <w:semiHidden/>
    <w:unhideWhenUsed/>
    <w:rsid w:val="004133E8"/>
  </w:style>
  <w:style w:type="numbering" w:customStyle="1" w:styleId="125">
    <w:name w:val="Χωρίς λίστα125"/>
    <w:next w:val="a2"/>
    <w:semiHidden/>
    <w:rsid w:val="004133E8"/>
  </w:style>
  <w:style w:type="numbering" w:customStyle="1" w:styleId="1125">
    <w:name w:val="Χωρίς λίστα1125"/>
    <w:next w:val="a2"/>
    <w:uiPriority w:val="99"/>
    <w:semiHidden/>
    <w:unhideWhenUsed/>
    <w:rsid w:val="004133E8"/>
  </w:style>
  <w:style w:type="numbering" w:customStyle="1" w:styleId="11125">
    <w:name w:val="Χωρίς λίστα11125"/>
    <w:next w:val="a2"/>
    <w:semiHidden/>
    <w:rsid w:val="004133E8"/>
  </w:style>
  <w:style w:type="numbering" w:customStyle="1" w:styleId="45">
    <w:name w:val="Χωρίς λίστα45"/>
    <w:next w:val="a2"/>
    <w:uiPriority w:val="99"/>
    <w:semiHidden/>
    <w:unhideWhenUsed/>
    <w:rsid w:val="004133E8"/>
  </w:style>
  <w:style w:type="numbering" w:customStyle="1" w:styleId="135">
    <w:name w:val="Χωρίς λίστα135"/>
    <w:next w:val="a2"/>
    <w:semiHidden/>
    <w:rsid w:val="004133E8"/>
  </w:style>
  <w:style w:type="numbering" w:customStyle="1" w:styleId="1135">
    <w:name w:val="Χωρίς λίστα1135"/>
    <w:next w:val="a2"/>
    <w:uiPriority w:val="99"/>
    <w:semiHidden/>
    <w:unhideWhenUsed/>
    <w:rsid w:val="004133E8"/>
  </w:style>
  <w:style w:type="numbering" w:customStyle="1" w:styleId="11135">
    <w:name w:val="Χωρίς λίστα11135"/>
    <w:next w:val="a2"/>
    <w:semiHidden/>
    <w:rsid w:val="004133E8"/>
  </w:style>
  <w:style w:type="numbering" w:customStyle="1" w:styleId="55">
    <w:name w:val="Χωρίς λίστα55"/>
    <w:next w:val="a2"/>
    <w:uiPriority w:val="99"/>
    <w:semiHidden/>
    <w:unhideWhenUsed/>
    <w:rsid w:val="004133E8"/>
  </w:style>
  <w:style w:type="numbering" w:customStyle="1" w:styleId="145">
    <w:name w:val="Χωρίς λίστα145"/>
    <w:next w:val="a2"/>
    <w:semiHidden/>
    <w:rsid w:val="004133E8"/>
  </w:style>
  <w:style w:type="numbering" w:customStyle="1" w:styleId="1145">
    <w:name w:val="Χωρίς λίστα1145"/>
    <w:next w:val="a2"/>
    <w:uiPriority w:val="99"/>
    <w:semiHidden/>
    <w:unhideWhenUsed/>
    <w:rsid w:val="004133E8"/>
  </w:style>
  <w:style w:type="numbering" w:customStyle="1" w:styleId="11145">
    <w:name w:val="Χωρίς λίστα11145"/>
    <w:next w:val="a2"/>
    <w:semiHidden/>
    <w:rsid w:val="004133E8"/>
  </w:style>
  <w:style w:type="numbering" w:customStyle="1" w:styleId="64">
    <w:name w:val="Χωρίς λίστα64"/>
    <w:next w:val="a2"/>
    <w:uiPriority w:val="99"/>
    <w:semiHidden/>
    <w:unhideWhenUsed/>
    <w:rsid w:val="004133E8"/>
  </w:style>
  <w:style w:type="numbering" w:customStyle="1" w:styleId="154">
    <w:name w:val="Χωρίς λίστα154"/>
    <w:next w:val="a2"/>
    <w:semiHidden/>
    <w:rsid w:val="004133E8"/>
  </w:style>
  <w:style w:type="numbering" w:customStyle="1" w:styleId="1154">
    <w:name w:val="Χωρίς λίστα1154"/>
    <w:next w:val="a2"/>
    <w:uiPriority w:val="99"/>
    <w:semiHidden/>
    <w:unhideWhenUsed/>
    <w:rsid w:val="004133E8"/>
  </w:style>
  <w:style w:type="numbering" w:customStyle="1" w:styleId="11154">
    <w:name w:val="Χωρίς λίστα11154"/>
    <w:next w:val="a2"/>
    <w:semiHidden/>
    <w:rsid w:val="004133E8"/>
  </w:style>
  <w:style w:type="table" w:customStyle="1" w:styleId="11a">
    <w:name w:val="Πλέγμα πίνακα11"/>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Πλέγμα πίνακα1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Char0"/>
    <w:uiPriority w:val="99"/>
    <w:rsid w:val="004133E8"/>
    <w:pPr>
      <w:spacing w:after="0" w:line="240" w:lineRule="auto"/>
      <w:jc w:val="both"/>
    </w:pPr>
    <w:rPr>
      <w:rFonts w:ascii="Times New Roman" w:eastAsia="Times New Roman" w:hAnsi="Times New Roman" w:cs="Times New Roman"/>
      <w:szCs w:val="24"/>
    </w:rPr>
  </w:style>
  <w:style w:type="character" w:customStyle="1" w:styleId="2Char0">
    <w:name w:val="Σώμα κείμενου 2 Char"/>
    <w:basedOn w:val="a0"/>
    <w:link w:val="27"/>
    <w:uiPriority w:val="99"/>
    <w:rsid w:val="004133E8"/>
    <w:rPr>
      <w:rFonts w:ascii="Times New Roman" w:eastAsia="Times New Roman" w:hAnsi="Times New Roman" w:cs="Times New Roman"/>
      <w:szCs w:val="24"/>
      <w:lang w:eastAsia="el-GR"/>
    </w:rPr>
  </w:style>
  <w:style w:type="paragraph" w:styleId="36">
    <w:name w:val="Body Text Indent 3"/>
    <w:basedOn w:val="a"/>
    <w:link w:val="3Char1"/>
    <w:uiPriority w:val="99"/>
    <w:rsid w:val="004133E8"/>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6"/>
    <w:uiPriority w:val="99"/>
    <w:rsid w:val="004133E8"/>
    <w:rPr>
      <w:rFonts w:ascii="Times New Roman" w:eastAsia="Times New Roman" w:hAnsi="Times New Roman" w:cs="Times New Roman"/>
      <w:sz w:val="16"/>
      <w:szCs w:val="16"/>
      <w:lang w:eastAsia="el-GR"/>
    </w:rPr>
  </w:style>
  <w:style w:type="paragraph" w:customStyle="1" w:styleId="CharCharCharChar">
    <w:name w:val="Char Char Char Char"/>
    <w:basedOn w:val="a"/>
    <w:uiPriority w:val="99"/>
    <w:rsid w:val="004133E8"/>
    <w:pPr>
      <w:spacing w:after="160" w:line="240" w:lineRule="exact"/>
    </w:pPr>
    <w:rPr>
      <w:rFonts w:ascii="Tahoma" w:eastAsia="Times New Roman" w:hAnsi="Tahoma" w:cs="Times New Roman"/>
      <w:sz w:val="20"/>
      <w:szCs w:val="20"/>
      <w:lang w:val="en-US" w:eastAsia="en-US"/>
    </w:rPr>
  </w:style>
  <w:style w:type="paragraph" w:customStyle="1" w:styleId="CharChar6">
    <w:name w:val="Char Char6"/>
    <w:basedOn w:val="a"/>
    <w:uiPriority w:val="99"/>
    <w:rsid w:val="004133E8"/>
    <w:pPr>
      <w:spacing w:after="160" w:line="240" w:lineRule="exact"/>
    </w:pPr>
    <w:rPr>
      <w:rFonts w:ascii="Tahoma" w:eastAsia="Times New Roman" w:hAnsi="Tahoma" w:cs="Times New Roman"/>
      <w:sz w:val="20"/>
      <w:szCs w:val="20"/>
      <w:lang w:val="en-US" w:eastAsia="en-US"/>
    </w:rPr>
  </w:style>
  <w:style w:type="character" w:customStyle="1" w:styleId="Char11">
    <w:name w:val="Σώμα κειμένου Char1"/>
    <w:rsid w:val="004133E8"/>
    <w:rPr>
      <w:sz w:val="22"/>
      <w:szCs w:val="24"/>
    </w:rPr>
  </w:style>
  <w:style w:type="paragraph" w:customStyle="1" w:styleId="11b">
    <w:name w:val="Επικεφαλίδα 11"/>
    <w:basedOn w:val="a"/>
    <w:next w:val="a"/>
    <w:uiPriority w:val="99"/>
    <w:qFormat/>
    <w:rsid w:val="004133E8"/>
    <w:pPr>
      <w:keepNext/>
      <w:keepLines/>
      <w:spacing w:before="480" w:after="0" w:line="240" w:lineRule="auto"/>
      <w:outlineLvl w:val="0"/>
    </w:pPr>
    <w:rPr>
      <w:rFonts w:ascii="Cambria" w:eastAsia="Times New Roman" w:hAnsi="Cambria" w:cs="Times New Roman"/>
      <w:b/>
      <w:bCs/>
      <w:color w:val="365F91"/>
      <w:sz w:val="28"/>
      <w:szCs w:val="28"/>
    </w:rPr>
  </w:style>
  <w:style w:type="character" w:styleId="ae">
    <w:name w:val="page number"/>
    <w:rsid w:val="004133E8"/>
  </w:style>
  <w:style w:type="character" w:customStyle="1" w:styleId="-1">
    <w:name w:val="Υπερ-σύνδεση1"/>
    <w:unhideWhenUsed/>
    <w:rsid w:val="004133E8"/>
    <w:rPr>
      <w:color w:val="0000FF"/>
      <w:u w:val="single"/>
    </w:rPr>
  </w:style>
  <w:style w:type="character" w:customStyle="1" w:styleId="apple-converted-space">
    <w:name w:val="apple-converted-space"/>
    <w:rsid w:val="004133E8"/>
  </w:style>
  <w:style w:type="paragraph" w:customStyle="1" w:styleId="bullet1">
    <w:name w:val="bullet1"/>
    <w:basedOn w:val="a"/>
    <w:uiPriority w:val="99"/>
    <w:rsid w:val="004133E8"/>
    <w:pPr>
      <w:numPr>
        <w:numId w:val="1"/>
      </w:numPr>
      <w:tabs>
        <w:tab w:val="clear" w:pos="360"/>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styleId="1a">
    <w:name w:val="toc 1"/>
    <w:basedOn w:val="a"/>
    <w:next w:val="a"/>
    <w:autoRedefine/>
    <w:uiPriority w:val="39"/>
    <w:rsid w:val="004133E8"/>
    <w:pPr>
      <w:tabs>
        <w:tab w:val="left" w:pos="171"/>
        <w:tab w:val="right" w:leader="dot" w:pos="8721"/>
      </w:tabs>
      <w:spacing w:after="0" w:line="260" w:lineRule="exact"/>
      <w:ind w:left="-228" w:right="-414"/>
    </w:pPr>
    <w:rPr>
      <w:rFonts w:ascii="Arial Narrow" w:eastAsia="Times New Roman" w:hAnsi="Arial Narrow" w:cs="Times New Roman"/>
      <w:b/>
      <w:noProof/>
      <w:sz w:val="24"/>
      <w:szCs w:val="24"/>
    </w:rPr>
  </w:style>
  <w:style w:type="character" w:customStyle="1" w:styleId="CharChar5">
    <w:name w:val="Char Char5"/>
    <w:rsid w:val="004133E8"/>
    <w:rPr>
      <w:sz w:val="22"/>
      <w:szCs w:val="24"/>
      <w:lang w:val="el-GR" w:eastAsia="el-GR" w:bidi="ar-SA"/>
    </w:rPr>
  </w:style>
  <w:style w:type="paragraph" w:styleId="28">
    <w:name w:val="List Continue 2"/>
    <w:basedOn w:val="a"/>
    <w:uiPriority w:val="99"/>
    <w:rsid w:val="004133E8"/>
    <w:pPr>
      <w:spacing w:after="120" w:line="240" w:lineRule="auto"/>
      <w:ind w:left="566"/>
    </w:pPr>
    <w:rPr>
      <w:rFonts w:ascii="Arial" w:eastAsia="Times New Roman" w:hAnsi="Arial" w:cs="Times New Roman"/>
      <w:sz w:val="20"/>
      <w:szCs w:val="20"/>
      <w:lang w:eastAsia="en-US"/>
    </w:rPr>
  </w:style>
  <w:style w:type="paragraph" w:styleId="af">
    <w:name w:val="List"/>
    <w:basedOn w:val="a"/>
    <w:uiPriority w:val="99"/>
    <w:rsid w:val="004133E8"/>
    <w:pPr>
      <w:spacing w:after="0" w:line="240" w:lineRule="auto"/>
      <w:ind w:left="283" w:hanging="283"/>
    </w:pPr>
    <w:rPr>
      <w:rFonts w:ascii="Arial" w:eastAsia="Times New Roman" w:hAnsi="Arial" w:cs="Times New Roman"/>
      <w:sz w:val="20"/>
      <w:szCs w:val="20"/>
      <w:lang w:eastAsia="en-US"/>
    </w:rPr>
  </w:style>
  <w:style w:type="paragraph" w:styleId="29">
    <w:name w:val="Body Text Indent 2"/>
    <w:basedOn w:val="a"/>
    <w:link w:val="2Char1"/>
    <w:uiPriority w:val="99"/>
    <w:rsid w:val="004133E8"/>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9"/>
    <w:uiPriority w:val="99"/>
    <w:rsid w:val="004133E8"/>
    <w:rPr>
      <w:rFonts w:ascii="Times New Roman" w:eastAsia="Times New Roman" w:hAnsi="Times New Roman" w:cs="Times New Roman"/>
      <w:sz w:val="24"/>
      <w:szCs w:val="24"/>
      <w:lang w:eastAsia="el-GR"/>
    </w:rPr>
  </w:style>
  <w:style w:type="character" w:styleId="af0">
    <w:name w:val="Emphasis"/>
    <w:qFormat/>
    <w:rsid w:val="004133E8"/>
    <w:rPr>
      <w:i/>
      <w:iCs/>
    </w:rPr>
  </w:style>
  <w:style w:type="character" w:styleId="-0">
    <w:name w:val="FollowedHyperlink"/>
    <w:rsid w:val="004133E8"/>
    <w:rPr>
      <w:color w:val="800080"/>
      <w:u w:val="single"/>
    </w:rPr>
  </w:style>
  <w:style w:type="paragraph" w:customStyle="1" w:styleId="BodyText21">
    <w:name w:val="Body Text 21"/>
    <w:basedOn w:val="a"/>
    <w:uiPriority w:val="99"/>
    <w:rsid w:val="004133E8"/>
    <w:pPr>
      <w:tabs>
        <w:tab w:val="left" w:pos="1701"/>
      </w:tabs>
      <w:overflowPunct w:val="0"/>
      <w:autoSpaceDE w:val="0"/>
      <w:autoSpaceDN w:val="0"/>
      <w:adjustRightInd w:val="0"/>
      <w:spacing w:after="120" w:line="360" w:lineRule="auto"/>
      <w:ind w:left="851" w:hanging="992"/>
      <w:jc w:val="both"/>
      <w:textAlignment w:val="baseline"/>
    </w:pPr>
    <w:rPr>
      <w:rFonts w:ascii="Century Gothic" w:eastAsia="Times New Roman" w:hAnsi="Century Gothic" w:cs="Times New Roman"/>
      <w:sz w:val="24"/>
      <w:szCs w:val="20"/>
      <w:lang w:val="en-GB"/>
    </w:rPr>
  </w:style>
  <w:style w:type="paragraph" w:customStyle="1" w:styleId="CharChar2">
    <w:name w:val="Char Char2"/>
    <w:basedOn w:val="a"/>
    <w:uiPriority w:val="99"/>
    <w:rsid w:val="004133E8"/>
    <w:pPr>
      <w:spacing w:after="160" w:line="240" w:lineRule="exact"/>
    </w:pPr>
    <w:rPr>
      <w:rFonts w:ascii="Tahoma" w:eastAsia="Times New Roman" w:hAnsi="Tahoma" w:cs="Times New Roman"/>
      <w:sz w:val="20"/>
      <w:szCs w:val="20"/>
      <w:lang w:val="en-US" w:eastAsia="en-US"/>
    </w:rPr>
  </w:style>
  <w:style w:type="character" w:customStyle="1" w:styleId="1Char1">
    <w:name w:val="Επικεφαλίδα 1 Char1"/>
    <w:rsid w:val="004133E8"/>
    <w:rPr>
      <w:rFonts w:ascii="Cambria" w:eastAsia="Times New Roman" w:hAnsi="Cambria" w:cs="Times New Roman"/>
      <w:b/>
      <w:bCs/>
      <w:kern w:val="32"/>
      <w:sz w:val="32"/>
      <w:szCs w:val="32"/>
    </w:rPr>
  </w:style>
  <w:style w:type="table" w:customStyle="1" w:styleId="130">
    <w:name w:val="Πλέγμα πίνακα13"/>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Χωρίς λίστα26"/>
    <w:next w:val="a2"/>
    <w:uiPriority w:val="99"/>
    <w:semiHidden/>
    <w:unhideWhenUsed/>
    <w:rsid w:val="004133E8"/>
  </w:style>
  <w:style w:type="numbering" w:customStyle="1" w:styleId="270">
    <w:name w:val="Χωρίς λίστα27"/>
    <w:next w:val="a2"/>
    <w:uiPriority w:val="99"/>
    <w:semiHidden/>
    <w:unhideWhenUsed/>
    <w:rsid w:val="004133E8"/>
  </w:style>
  <w:style w:type="table" w:customStyle="1" w:styleId="140">
    <w:name w:val="Πλέγμα πίνακα1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Πλέγμα πίνακα21"/>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Πλέγμα πίνακα211"/>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Πλέγμα πίνακα131"/>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Πλέγμα πίνακα2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Πλέγμα πίνακα1311"/>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Σώμα κειμένου (2)_"/>
    <w:link w:val="212"/>
    <w:uiPriority w:val="99"/>
    <w:locked/>
    <w:rsid w:val="004133E8"/>
    <w:rPr>
      <w:rFonts w:ascii="Calibri" w:hAnsi="Calibri" w:cs="Calibri"/>
      <w:shd w:val="clear" w:color="auto" w:fill="FFFFFF"/>
    </w:rPr>
  </w:style>
  <w:style w:type="paragraph" w:customStyle="1" w:styleId="212">
    <w:name w:val="Σώμα κειμένου (2)1"/>
    <w:basedOn w:val="a"/>
    <w:link w:val="2a"/>
    <w:uiPriority w:val="99"/>
    <w:rsid w:val="004133E8"/>
    <w:pPr>
      <w:widowControl w:val="0"/>
      <w:shd w:val="clear" w:color="auto" w:fill="FFFFFF"/>
      <w:spacing w:after="0" w:line="270" w:lineRule="exact"/>
      <w:ind w:hanging="480"/>
      <w:jc w:val="both"/>
    </w:pPr>
    <w:rPr>
      <w:rFonts w:ascii="Calibri" w:eastAsiaTheme="minorHAnsi" w:hAnsi="Calibri" w:cs="Calibri"/>
      <w:lang w:eastAsia="en-US"/>
    </w:rPr>
  </w:style>
  <w:style w:type="character" w:customStyle="1" w:styleId="1b">
    <w:name w:val="Επικεφαλίδα #1_"/>
    <w:link w:val="1c"/>
    <w:uiPriority w:val="99"/>
    <w:locked/>
    <w:rsid w:val="004133E8"/>
    <w:rPr>
      <w:rFonts w:ascii="Calibri" w:hAnsi="Calibri" w:cs="Calibri"/>
      <w:b/>
      <w:bCs/>
      <w:shd w:val="clear" w:color="auto" w:fill="FFFFFF"/>
    </w:rPr>
  </w:style>
  <w:style w:type="paragraph" w:customStyle="1" w:styleId="1c">
    <w:name w:val="Επικεφαλίδα #1"/>
    <w:basedOn w:val="a"/>
    <w:link w:val="1b"/>
    <w:uiPriority w:val="99"/>
    <w:rsid w:val="004133E8"/>
    <w:pPr>
      <w:widowControl w:val="0"/>
      <w:shd w:val="clear" w:color="auto" w:fill="FFFFFF"/>
      <w:spacing w:after="0" w:line="540" w:lineRule="exact"/>
      <w:ind w:hanging="360"/>
      <w:outlineLvl w:val="0"/>
    </w:pPr>
    <w:rPr>
      <w:rFonts w:ascii="Calibri" w:eastAsiaTheme="minorHAnsi" w:hAnsi="Calibri" w:cs="Calibri"/>
      <w:b/>
      <w:bCs/>
      <w:lang w:eastAsia="en-US"/>
    </w:rPr>
  </w:style>
  <w:style w:type="character" w:customStyle="1" w:styleId="37">
    <w:name w:val="Σώμα κειμένου (3)_"/>
    <w:link w:val="38"/>
    <w:uiPriority w:val="99"/>
    <w:locked/>
    <w:rsid w:val="004133E8"/>
    <w:rPr>
      <w:rFonts w:ascii="Calibri" w:hAnsi="Calibri" w:cs="Calibri"/>
      <w:b/>
      <w:bCs/>
      <w:shd w:val="clear" w:color="auto" w:fill="FFFFFF"/>
    </w:rPr>
  </w:style>
  <w:style w:type="paragraph" w:customStyle="1" w:styleId="38">
    <w:name w:val="Σώμα κειμένου (3)"/>
    <w:basedOn w:val="a"/>
    <w:link w:val="37"/>
    <w:uiPriority w:val="99"/>
    <w:rsid w:val="004133E8"/>
    <w:pPr>
      <w:widowControl w:val="0"/>
      <w:shd w:val="clear" w:color="auto" w:fill="FFFFFF"/>
      <w:spacing w:after="0" w:line="292" w:lineRule="exact"/>
      <w:ind w:hanging="360"/>
      <w:jc w:val="center"/>
    </w:pPr>
    <w:rPr>
      <w:rFonts w:ascii="Calibri" w:eastAsiaTheme="minorHAnsi" w:hAnsi="Calibri" w:cs="Calibri"/>
      <w:b/>
      <w:bCs/>
      <w:lang w:eastAsia="en-US"/>
    </w:rPr>
  </w:style>
  <w:style w:type="table" w:customStyle="1" w:styleId="150">
    <w:name w:val="Πλέγμα πίνακα15"/>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Πλέγμα πίνακα21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Πλέγμα πίνακα132"/>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Πλέγμα πίνακα1312"/>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133E8"/>
  </w:style>
  <w:style w:type="table" w:customStyle="1" w:styleId="TableNormal">
    <w:name w:val="Table Normal"/>
    <w:uiPriority w:val="2"/>
    <w:semiHidden/>
    <w:unhideWhenUsed/>
    <w:qFormat/>
    <w:rsid w:val="00413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withoutspacing">
    <w:name w:val="normal_without_spacing"/>
    <w:basedOn w:val="a"/>
    <w:rsid w:val="004133E8"/>
    <w:pPr>
      <w:suppressAutoHyphens/>
      <w:spacing w:after="60" w:line="240" w:lineRule="auto"/>
      <w:jc w:val="both"/>
    </w:pPr>
    <w:rPr>
      <w:rFonts w:ascii="Calibri" w:eastAsia="Times New Roman" w:hAnsi="Calibri" w:cs="Calibri"/>
      <w:szCs w:val="24"/>
      <w:lang w:eastAsia="zh-CN"/>
    </w:rPr>
  </w:style>
  <w:style w:type="table" w:customStyle="1" w:styleId="160">
    <w:name w:val="Πλέγμα πίνακα16"/>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Πλέγμα πίνακα17"/>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Πλέγμα πίνακα18"/>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Πλέγμα πίνακα24"/>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Πλέγμα πίνακα213"/>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Πλέγμα πίνακα133"/>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Πλέγμα πίνακα1313"/>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Πλέγμα πίνακα19"/>
    <w:basedOn w:val="a1"/>
    <w:next w:val="a3"/>
    <w:uiPriority w:val="59"/>
    <w:rsid w:val="00413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a"/>
    <w:uiPriority w:val="99"/>
    <w:rsid w:val="004133E8"/>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66">
    <w:name w:val="xl66"/>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67">
    <w:name w:val="xl6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rPr>
  </w:style>
  <w:style w:type="paragraph" w:customStyle="1" w:styleId="xl68">
    <w:name w:val="xl68"/>
    <w:basedOn w:val="a"/>
    <w:uiPriority w:val="99"/>
    <w:rsid w:val="004133E8"/>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rPr>
  </w:style>
  <w:style w:type="paragraph" w:customStyle="1" w:styleId="xl71">
    <w:name w:val="xl71"/>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u w:val="single"/>
    </w:rPr>
  </w:style>
  <w:style w:type="paragraph" w:customStyle="1" w:styleId="xl72">
    <w:name w:val="xl72"/>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3">
    <w:name w:val="xl73"/>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4">
    <w:name w:val="xl74"/>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rPr>
  </w:style>
  <w:style w:type="paragraph" w:customStyle="1" w:styleId="xl78">
    <w:name w:val="xl78"/>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9">
    <w:name w:val="xl79"/>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a"/>
    <w:uiPriority w:val="99"/>
    <w:rsid w:val="004133E8"/>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86">
    <w:name w:val="xl86"/>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87">
    <w:name w:val="xl8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90">
    <w:name w:val="xl9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91">
    <w:name w:val="xl91"/>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styleId="af1">
    <w:name w:val="TOC Heading"/>
    <w:basedOn w:val="1"/>
    <w:next w:val="a"/>
    <w:uiPriority w:val="39"/>
    <w:unhideWhenUsed/>
    <w:qFormat/>
    <w:rsid w:val="004133E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2">
    <w:name w:val="No Spacing"/>
    <w:aliases w:val="ΛΕΖΑΝΤΑ"/>
    <w:uiPriority w:val="1"/>
    <w:qFormat/>
    <w:rsid w:val="004133E8"/>
    <w:pPr>
      <w:spacing w:before="40" w:after="0" w:line="240" w:lineRule="auto"/>
      <w:ind w:firstLine="567"/>
      <w:jc w:val="both"/>
    </w:pPr>
    <w:rPr>
      <w:rFonts w:ascii="Arial" w:hAnsi="Arial"/>
      <w:sz w:val="16"/>
      <w:lang w:val="en-US"/>
    </w:rPr>
  </w:style>
  <w:style w:type="paragraph" w:customStyle="1" w:styleId="1d">
    <w:name w:val="Βασικό1"/>
    <w:uiPriority w:val="99"/>
    <w:rsid w:val="004133E8"/>
    <w:pPr>
      <w:suppressAutoHyphens/>
      <w:spacing w:after="0"/>
    </w:pPr>
    <w:rPr>
      <w:rFonts w:ascii="Arial" w:eastAsia="Arial" w:hAnsi="Arial" w:cs="Arial"/>
      <w:color w:val="000000"/>
      <w:lang w:eastAsia="zh-CN"/>
    </w:rPr>
  </w:style>
  <w:style w:type="numbering" w:customStyle="1" w:styleId="280">
    <w:name w:val="Χωρίς λίστα28"/>
    <w:next w:val="a2"/>
    <w:uiPriority w:val="99"/>
    <w:semiHidden/>
    <w:unhideWhenUsed/>
    <w:rsid w:val="004133E8"/>
  </w:style>
  <w:style w:type="character" w:customStyle="1" w:styleId="af3">
    <w:name w:val="Χαρακτήρες υποσημείωσης"/>
    <w:rsid w:val="004133E8"/>
    <w:rPr>
      <w:vertAlign w:val="superscript"/>
    </w:rPr>
  </w:style>
  <w:style w:type="character" w:customStyle="1" w:styleId="WW8Num3z0">
    <w:name w:val="WW8Num3z0"/>
    <w:rsid w:val="004133E8"/>
    <w:rPr>
      <w:rFonts w:ascii="Wingdings" w:hAnsi="Wingdings" w:cs="Wingdings"/>
    </w:rPr>
  </w:style>
  <w:style w:type="character" w:customStyle="1" w:styleId="WW8Num3z1">
    <w:name w:val="WW8Num3z1"/>
    <w:rsid w:val="004133E8"/>
    <w:rPr>
      <w:rFonts w:ascii="Courier New" w:hAnsi="Courier New" w:cs="Courier New"/>
    </w:rPr>
  </w:style>
  <w:style w:type="character" w:customStyle="1" w:styleId="WW8Num3z2">
    <w:name w:val="WW8Num3z2"/>
    <w:rsid w:val="004133E8"/>
  </w:style>
  <w:style w:type="character" w:customStyle="1" w:styleId="WW8Num3z3">
    <w:name w:val="WW8Num3z3"/>
    <w:rsid w:val="004133E8"/>
    <w:rPr>
      <w:rFonts w:ascii="Symbol" w:hAnsi="Symbol" w:cs="Symbol"/>
    </w:rPr>
  </w:style>
  <w:style w:type="character" w:customStyle="1" w:styleId="WW8Num3z4">
    <w:name w:val="WW8Num3z4"/>
    <w:rsid w:val="004133E8"/>
  </w:style>
  <w:style w:type="character" w:customStyle="1" w:styleId="WW8Num3z5">
    <w:name w:val="WW8Num3z5"/>
    <w:rsid w:val="004133E8"/>
  </w:style>
  <w:style w:type="character" w:customStyle="1" w:styleId="WW8Num3z6">
    <w:name w:val="WW8Num3z6"/>
    <w:rsid w:val="004133E8"/>
  </w:style>
  <w:style w:type="character" w:customStyle="1" w:styleId="WW8Num3z7">
    <w:name w:val="WW8Num3z7"/>
    <w:rsid w:val="004133E8"/>
    <w:rPr>
      <w:rFonts w:cs="Arial"/>
      <w:spacing w:val="40"/>
      <w:lang w:eastAsia="zh-CN"/>
    </w:rPr>
  </w:style>
  <w:style w:type="character" w:customStyle="1" w:styleId="WW8Num3z8">
    <w:name w:val="WW8Num3z8"/>
    <w:rsid w:val="004133E8"/>
  </w:style>
  <w:style w:type="character" w:styleId="af4">
    <w:name w:val="footnote reference"/>
    <w:rsid w:val="004133E8"/>
    <w:rPr>
      <w:vertAlign w:val="superscript"/>
    </w:rPr>
  </w:style>
  <w:style w:type="character" w:customStyle="1" w:styleId="WW8Num19z0">
    <w:name w:val="WW8Num19z0"/>
    <w:rsid w:val="004133E8"/>
    <w:rPr>
      <w:rFonts w:ascii="Cambria" w:eastAsia="Cambria" w:hAnsi="Cambria" w:cs="Cambria"/>
      <w:b w:val="0"/>
      <w:bCs w:val="0"/>
      <w:i/>
      <w:iCs/>
      <w:sz w:val="18"/>
      <w:szCs w:val="18"/>
      <w:lang w:val="el-GR"/>
    </w:rPr>
  </w:style>
  <w:style w:type="character" w:customStyle="1" w:styleId="WW8Num19z1">
    <w:name w:val="WW8Num19z1"/>
    <w:rsid w:val="004133E8"/>
  </w:style>
  <w:style w:type="character" w:customStyle="1" w:styleId="WW8Num19z2">
    <w:name w:val="WW8Num19z2"/>
    <w:rsid w:val="004133E8"/>
  </w:style>
  <w:style w:type="character" w:customStyle="1" w:styleId="WW8Num19z3">
    <w:name w:val="WW8Num19z3"/>
    <w:rsid w:val="004133E8"/>
  </w:style>
  <w:style w:type="character" w:customStyle="1" w:styleId="WW8Num19z4">
    <w:name w:val="WW8Num19z4"/>
    <w:rsid w:val="004133E8"/>
  </w:style>
  <w:style w:type="character" w:customStyle="1" w:styleId="WW8Num19z5">
    <w:name w:val="WW8Num19z5"/>
    <w:rsid w:val="004133E8"/>
  </w:style>
  <w:style w:type="character" w:customStyle="1" w:styleId="WW8Num19z6">
    <w:name w:val="WW8Num19z6"/>
    <w:rsid w:val="004133E8"/>
  </w:style>
  <w:style w:type="character" w:customStyle="1" w:styleId="WW8Num19z7">
    <w:name w:val="WW8Num19z7"/>
    <w:rsid w:val="004133E8"/>
  </w:style>
  <w:style w:type="character" w:customStyle="1" w:styleId="WW8Num19z8">
    <w:name w:val="WW8Num19z8"/>
    <w:rsid w:val="004133E8"/>
  </w:style>
  <w:style w:type="character" w:customStyle="1" w:styleId="WW8Num2z0">
    <w:name w:val="WW8Num2z0"/>
    <w:rsid w:val="004133E8"/>
    <w:rPr>
      <w:rFonts w:ascii="Cambria" w:hAnsi="Cambria" w:cs="Cambria"/>
      <w:sz w:val="18"/>
      <w:szCs w:val="18"/>
      <w:lang w:val="el-GR"/>
    </w:rPr>
  </w:style>
  <w:style w:type="character" w:customStyle="1" w:styleId="WW8Num2z1">
    <w:name w:val="WW8Num2z1"/>
    <w:rsid w:val="004133E8"/>
  </w:style>
  <w:style w:type="character" w:customStyle="1" w:styleId="WW8Num2z2">
    <w:name w:val="WW8Num2z2"/>
    <w:rsid w:val="004133E8"/>
  </w:style>
  <w:style w:type="character" w:customStyle="1" w:styleId="WW8Num2z3">
    <w:name w:val="WW8Num2z3"/>
    <w:rsid w:val="004133E8"/>
  </w:style>
  <w:style w:type="character" w:customStyle="1" w:styleId="WW8Num2z4">
    <w:name w:val="WW8Num2z4"/>
    <w:rsid w:val="004133E8"/>
  </w:style>
  <w:style w:type="character" w:customStyle="1" w:styleId="WW8Num2z5">
    <w:name w:val="WW8Num2z5"/>
    <w:rsid w:val="004133E8"/>
  </w:style>
  <w:style w:type="character" w:customStyle="1" w:styleId="WW8Num2z6">
    <w:name w:val="WW8Num2z6"/>
    <w:rsid w:val="004133E8"/>
  </w:style>
  <w:style w:type="character" w:customStyle="1" w:styleId="WW8Num2z7">
    <w:name w:val="WW8Num2z7"/>
    <w:rsid w:val="004133E8"/>
  </w:style>
  <w:style w:type="character" w:customStyle="1" w:styleId="WW8Num2z8">
    <w:name w:val="WW8Num2z8"/>
    <w:rsid w:val="004133E8"/>
  </w:style>
  <w:style w:type="character" w:customStyle="1" w:styleId="WW8Num4z0">
    <w:name w:val="WW8Num4z0"/>
    <w:rsid w:val="004133E8"/>
    <w:rPr>
      <w:rFonts w:ascii="Arial" w:hAnsi="Arial" w:cs="Times New Roman"/>
      <w:b/>
      <w:sz w:val="22"/>
      <w:szCs w:val="22"/>
      <w:lang w:val="el-GR"/>
    </w:rPr>
  </w:style>
  <w:style w:type="character" w:customStyle="1" w:styleId="WW8Num4z1">
    <w:name w:val="WW8Num4z1"/>
    <w:rsid w:val="004133E8"/>
    <w:rPr>
      <w:rFonts w:ascii="Cambria" w:hAnsi="Cambria" w:cs="Times New Roman"/>
      <w:b/>
      <w:sz w:val="22"/>
      <w:szCs w:val="22"/>
      <w:lang w:val="el-GR"/>
    </w:rPr>
  </w:style>
  <w:style w:type="character" w:customStyle="1" w:styleId="WW8Num5z0">
    <w:name w:val="WW8Num5z0"/>
    <w:rsid w:val="004133E8"/>
    <w:rPr>
      <w:b/>
    </w:rPr>
  </w:style>
  <w:style w:type="character" w:customStyle="1" w:styleId="WW8Num5z1">
    <w:name w:val="WW8Num5z1"/>
    <w:rsid w:val="004133E8"/>
    <w:rPr>
      <w:rFonts w:ascii="Cambria" w:hAnsi="Cambria" w:cs="Arial"/>
      <w:b/>
      <w:bCs/>
      <w:sz w:val="22"/>
      <w:szCs w:val="22"/>
    </w:rPr>
  </w:style>
  <w:style w:type="character" w:customStyle="1" w:styleId="WW8Num5z2">
    <w:name w:val="WW8Num5z2"/>
    <w:rsid w:val="004133E8"/>
  </w:style>
  <w:style w:type="character" w:customStyle="1" w:styleId="WW8Num5z3">
    <w:name w:val="WW8Num5z3"/>
    <w:rsid w:val="004133E8"/>
  </w:style>
  <w:style w:type="character" w:customStyle="1" w:styleId="WW8Num5z4">
    <w:name w:val="WW8Num5z4"/>
    <w:rsid w:val="004133E8"/>
  </w:style>
  <w:style w:type="character" w:customStyle="1" w:styleId="WW8Num5z5">
    <w:name w:val="WW8Num5z5"/>
    <w:rsid w:val="004133E8"/>
  </w:style>
  <w:style w:type="character" w:customStyle="1" w:styleId="WW8Num5z6">
    <w:name w:val="WW8Num5z6"/>
    <w:rsid w:val="004133E8"/>
  </w:style>
  <w:style w:type="character" w:customStyle="1" w:styleId="WW8Num5z7">
    <w:name w:val="WW8Num5z7"/>
    <w:rsid w:val="004133E8"/>
  </w:style>
  <w:style w:type="character" w:customStyle="1" w:styleId="WW8Num5z8">
    <w:name w:val="WW8Num5z8"/>
    <w:rsid w:val="004133E8"/>
  </w:style>
  <w:style w:type="character" w:customStyle="1" w:styleId="1e">
    <w:name w:val="Παραπομπή σημείωσης τέλους1"/>
    <w:rsid w:val="004133E8"/>
    <w:rPr>
      <w:vertAlign w:val="superscript"/>
    </w:rPr>
  </w:style>
  <w:style w:type="character" w:customStyle="1" w:styleId="FootnoteReference1">
    <w:name w:val="Footnote Reference1"/>
    <w:rsid w:val="004133E8"/>
    <w:rPr>
      <w:vertAlign w:val="superscript"/>
    </w:rPr>
  </w:style>
  <w:style w:type="character" w:customStyle="1" w:styleId="af5">
    <w:name w:val="Χαρακτήρες σημείωσης τέλους"/>
    <w:rsid w:val="004133E8"/>
    <w:rPr>
      <w:vertAlign w:val="superscript"/>
    </w:rPr>
  </w:style>
  <w:style w:type="character" w:customStyle="1" w:styleId="WW8Num6z0">
    <w:name w:val="WW8Num6z0"/>
    <w:rsid w:val="004133E8"/>
  </w:style>
  <w:style w:type="character" w:customStyle="1" w:styleId="WW8Num6z1">
    <w:name w:val="WW8Num6z1"/>
    <w:rsid w:val="004133E8"/>
    <w:rPr>
      <w:rFonts w:ascii="Cambria" w:hAnsi="Cambria" w:cs="Cambria"/>
      <w:b/>
      <w:sz w:val="22"/>
      <w:szCs w:val="22"/>
    </w:rPr>
  </w:style>
  <w:style w:type="character" w:customStyle="1" w:styleId="WW8Num6z2">
    <w:name w:val="WW8Num6z2"/>
    <w:rsid w:val="004133E8"/>
  </w:style>
  <w:style w:type="character" w:customStyle="1" w:styleId="WW8Num6z3">
    <w:name w:val="WW8Num6z3"/>
    <w:rsid w:val="004133E8"/>
  </w:style>
  <w:style w:type="character" w:customStyle="1" w:styleId="WW8Num6z4">
    <w:name w:val="WW8Num6z4"/>
    <w:rsid w:val="004133E8"/>
  </w:style>
  <w:style w:type="character" w:customStyle="1" w:styleId="WW8Num6z5">
    <w:name w:val="WW8Num6z5"/>
    <w:rsid w:val="004133E8"/>
  </w:style>
  <w:style w:type="character" w:customStyle="1" w:styleId="WW8Num6z6">
    <w:name w:val="WW8Num6z6"/>
    <w:rsid w:val="004133E8"/>
  </w:style>
  <w:style w:type="character" w:customStyle="1" w:styleId="WW8Num6z7">
    <w:name w:val="WW8Num6z7"/>
    <w:rsid w:val="004133E8"/>
  </w:style>
  <w:style w:type="character" w:customStyle="1" w:styleId="WW8Num6z8">
    <w:name w:val="WW8Num6z8"/>
    <w:rsid w:val="004133E8"/>
  </w:style>
  <w:style w:type="character" w:customStyle="1" w:styleId="WW8Num7z0">
    <w:name w:val="WW8Num7z0"/>
    <w:rsid w:val="004133E8"/>
    <w:rPr>
      <w:rFonts w:ascii="Cambria" w:hAnsi="Cambria" w:cs="Cambria"/>
      <w:szCs w:val="22"/>
    </w:rPr>
  </w:style>
  <w:style w:type="character" w:customStyle="1" w:styleId="af6">
    <w:name w:val="Σύμβολο υποσημείωσης"/>
    <w:rsid w:val="004133E8"/>
    <w:rPr>
      <w:vertAlign w:val="superscript"/>
    </w:rPr>
  </w:style>
  <w:style w:type="character" w:customStyle="1" w:styleId="WW8Num8z0">
    <w:name w:val="WW8Num8z0"/>
    <w:rsid w:val="004133E8"/>
    <w:rPr>
      <w:rFonts w:ascii="Cambria" w:hAnsi="Cambria" w:cs="Cambria"/>
      <w:b/>
      <w:spacing w:val="0"/>
      <w:sz w:val="20"/>
      <w:szCs w:val="20"/>
    </w:rPr>
  </w:style>
  <w:style w:type="character" w:customStyle="1" w:styleId="WW8Num9z0">
    <w:name w:val="WW8Num9z0"/>
    <w:rsid w:val="004133E8"/>
  </w:style>
  <w:style w:type="character" w:customStyle="1" w:styleId="WW8Num9z1">
    <w:name w:val="WW8Num9z1"/>
    <w:rsid w:val="004133E8"/>
    <w:rPr>
      <w:rFonts w:ascii="Cambria" w:hAnsi="Cambria" w:cs="Cambria"/>
      <w:b/>
      <w:sz w:val="20"/>
      <w:szCs w:val="22"/>
      <w:lang w:val="en-US"/>
    </w:rPr>
  </w:style>
  <w:style w:type="character" w:customStyle="1" w:styleId="WW8Num9z2">
    <w:name w:val="WW8Num9z2"/>
    <w:rsid w:val="004133E8"/>
  </w:style>
  <w:style w:type="character" w:customStyle="1" w:styleId="WW8Num9z3">
    <w:name w:val="WW8Num9z3"/>
    <w:rsid w:val="004133E8"/>
  </w:style>
  <w:style w:type="character" w:customStyle="1" w:styleId="WW8Num9z4">
    <w:name w:val="WW8Num9z4"/>
    <w:rsid w:val="004133E8"/>
  </w:style>
  <w:style w:type="character" w:customStyle="1" w:styleId="WW8Num9z5">
    <w:name w:val="WW8Num9z5"/>
    <w:rsid w:val="004133E8"/>
  </w:style>
  <w:style w:type="character" w:customStyle="1" w:styleId="WW8Num9z6">
    <w:name w:val="WW8Num9z6"/>
    <w:rsid w:val="004133E8"/>
  </w:style>
  <w:style w:type="character" w:customStyle="1" w:styleId="WW8Num9z7">
    <w:name w:val="WW8Num9z7"/>
    <w:rsid w:val="004133E8"/>
  </w:style>
  <w:style w:type="character" w:customStyle="1" w:styleId="WW8Num9z8">
    <w:name w:val="WW8Num9z8"/>
    <w:rsid w:val="004133E8"/>
  </w:style>
  <w:style w:type="character" w:customStyle="1" w:styleId="2b">
    <w:name w:val="Παραπομπή υποσημείωσης2"/>
    <w:rsid w:val="004133E8"/>
    <w:rPr>
      <w:vertAlign w:val="superscript"/>
    </w:rPr>
  </w:style>
  <w:style w:type="character" w:customStyle="1" w:styleId="WW8Num10z0">
    <w:name w:val="WW8Num10z0"/>
    <w:rsid w:val="004133E8"/>
    <w:rPr>
      <w:b/>
      <w:color w:val="FF0000"/>
      <w:sz w:val="20"/>
    </w:rPr>
  </w:style>
  <w:style w:type="character" w:customStyle="1" w:styleId="WW8Num10z1">
    <w:name w:val="WW8Num10z1"/>
    <w:rsid w:val="004133E8"/>
    <w:rPr>
      <w:rFonts w:ascii="Cambria" w:hAnsi="Cambria" w:cs="Cambria"/>
      <w:b/>
      <w:color w:val="000000"/>
      <w:sz w:val="20"/>
      <w:szCs w:val="22"/>
    </w:rPr>
  </w:style>
  <w:style w:type="character" w:customStyle="1" w:styleId="1f">
    <w:name w:val="Παραπομπή υποσημείωσης1"/>
    <w:rsid w:val="004133E8"/>
    <w:rPr>
      <w:vertAlign w:val="superscript"/>
    </w:rPr>
  </w:style>
  <w:style w:type="character" w:customStyle="1" w:styleId="WW8Num11z0">
    <w:name w:val="WW8Num11z0"/>
    <w:rsid w:val="004133E8"/>
    <w:rPr>
      <w:rFonts w:ascii="Arial" w:hAnsi="Arial" w:cs="Arial"/>
      <w:b/>
      <w:sz w:val="20"/>
      <w:szCs w:val="22"/>
    </w:rPr>
  </w:style>
  <w:style w:type="character" w:customStyle="1" w:styleId="WW8Num11z1">
    <w:name w:val="WW8Num11z1"/>
    <w:rsid w:val="004133E8"/>
    <w:rPr>
      <w:rFonts w:ascii="Cambria" w:hAnsi="Cambria" w:cs="Arial"/>
      <w:b/>
      <w:sz w:val="20"/>
      <w:szCs w:val="22"/>
    </w:rPr>
  </w:style>
  <w:style w:type="character" w:customStyle="1" w:styleId="WW8Num12z0">
    <w:name w:val="WW8Num12z0"/>
    <w:rsid w:val="004133E8"/>
    <w:rPr>
      <w:rFonts w:ascii="Symbol" w:hAnsi="Symbol" w:cs="Symbol"/>
    </w:rPr>
  </w:style>
  <w:style w:type="character" w:customStyle="1" w:styleId="1f0">
    <w:name w:val="Προεπιλεγμένη γραμματοσειρά1"/>
    <w:rsid w:val="004133E8"/>
  </w:style>
  <w:style w:type="character" w:customStyle="1" w:styleId="WW8Num13z0">
    <w:name w:val="WW8Num13z0"/>
    <w:rsid w:val="004133E8"/>
    <w:rPr>
      <w:rFonts w:ascii="Arial" w:hAnsi="Arial" w:cs="Arial"/>
      <w:b/>
      <w:sz w:val="22"/>
      <w:szCs w:val="22"/>
    </w:rPr>
  </w:style>
  <w:style w:type="character" w:customStyle="1" w:styleId="WW8Num13z1">
    <w:name w:val="WW8Num13z1"/>
    <w:rsid w:val="004133E8"/>
    <w:rPr>
      <w:rFonts w:ascii="Cambria" w:hAnsi="Cambria" w:cs="Arial"/>
      <w:b/>
      <w:sz w:val="22"/>
      <w:szCs w:val="22"/>
    </w:rPr>
  </w:style>
  <w:style w:type="character" w:styleId="af7">
    <w:name w:val="endnote reference"/>
    <w:rsid w:val="004133E8"/>
    <w:rPr>
      <w:vertAlign w:val="superscript"/>
    </w:rPr>
  </w:style>
  <w:style w:type="character" w:customStyle="1" w:styleId="39">
    <w:name w:val="Παραπομπή υποσημείωσης3"/>
    <w:rsid w:val="004133E8"/>
    <w:rPr>
      <w:vertAlign w:val="superscript"/>
    </w:rPr>
  </w:style>
  <w:style w:type="character" w:customStyle="1" w:styleId="WW8Num14z0">
    <w:name w:val="WW8Num14z0"/>
    <w:rsid w:val="004133E8"/>
    <w:rPr>
      <w:b/>
    </w:rPr>
  </w:style>
  <w:style w:type="character" w:customStyle="1" w:styleId="WW8Num14z1">
    <w:name w:val="WW8Num14z1"/>
    <w:rsid w:val="004133E8"/>
    <w:rPr>
      <w:rFonts w:ascii="Cambria" w:hAnsi="Cambria" w:cs="Arial"/>
      <w:b/>
      <w:i w:val="0"/>
      <w:sz w:val="20"/>
      <w:szCs w:val="20"/>
    </w:rPr>
  </w:style>
  <w:style w:type="character" w:customStyle="1" w:styleId="WW8Num14z2">
    <w:name w:val="WW8Num14z2"/>
    <w:rsid w:val="004133E8"/>
  </w:style>
  <w:style w:type="character" w:customStyle="1" w:styleId="WW8Num14z3">
    <w:name w:val="WW8Num14z3"/>
    <w:rsid w:val="004133E8"/>
  </w:style>
  <w:style w:type="character" w:customStyle="1" w:styleId="WW8Num14z4">
    <w:name w:val="WW8Num14z4"/>
    <w:rsid w:val="004133E8"/>
  </w:style>
  <w:style w:type="character" w:customStyle="1" w:styleId="WW8Num14z5">
    <w:name w:val="WW8Num14z5"/>
    <w:rsid w:val="004133E8"/>
  </w:style>
  <w:style w:type="character" w:customStyle="1" w:styleId="WW8Num14z6">
    <w:name w:val="WW8Num14z6"/>
    <w:rsid w:val="004133E8"/>
  </w:style>
  <w:style w:type="character" w:customStyle="1" w:styleId="WW8Num14z7">
    <w:name w:val="WW8Num14z7"/>
    <w:rsid w:val="004133E8"/>
  </w:style>
  <w:style w:type="character" w:customStyle="1" w:styleId="WW8Num14z8">
    <w:name w:val="WW8Num14z8"/>
    <w:rsid w:val="004133E8"/>
  </w:style>
  <w:style w:type="character" w:customStyle="1" w:styleId="WW8Num15z0">
    <w:name w:val="WW8Num15z0"/>
    <w:rsid w:val="004133E8"/>
    <w:rPr>
      <w:rFonts w:ascii="Symbol" w:hAnsi="Symbol" w:cs="Symbol"/>
      <w:sz w:val="22"/>
      <w:szCs w:val="22"/>
    </w:rPr>
  </w:style>
  <w:style w:type="character" w:customStyle="1" w:styleId="WW8Num16z0">
    <w:name w:val="WW8Num16z0"/>
    <w:rsid w:val="004133E8"/>
    <w:rPr>
      <w:rFonts w:ascii="Calibri" w:hAnsi="Calibri" w:cs="Arial"/>
      <w:b/>
      <w:spacing w:val="5"/>
      <w:sz w:val="22"/>
      <w:szCs w:val="22"/>
    </w:rPr>
  </w:style>
  <w:style w:type="character" w:customStyle="1" w:styleId="WW8Num17z0">
    <w:name w:val="WW8Num17z0"/>
    <w:rsid w:val="004133E8"/>
    <w:rPr>
      <w:rFonts w:ascii="Calibri" w:hAnsi="Calibri" w:cs="Arial"/>
      <w:b/>
      <w:spacing w:val="5"/>
      <w:sz w:val="22"/>
      <w:szCs w:val="22"/>
    </w:rPr>
  </w:style>
  <w:style w:type="character" w:customStyle="1" w:styleId="WW8Num18z0">
    <w:name w:val="WW8Num18z0"/>
    <w:rsid w:val="004133E8"/>
    <w:rPr>
      <w:rFonts w:ascii="Arial" w:hAnsi="Arial" w:cs="Symbol"/>
      <w:b/>
      <w:bCs/>
      <w:color w:val="000000"/>
      <w:sz w:val="20"/>
      <w:szCs w:val="20"/>
    </w:rPr>
  </w:style>
  <w:style w:type="character" w:customStyle="1" w:styleId="WW8Num18z1">
    <w:name w:val="WW8Num18z1"/>
    <w:rsid w:val="004133E8"/>
    <w:rPr>
      <w:rFonts w:ascii="Cambria" w:eastAsia="Arial" w:hAnsi="Cambria" w:cs="Courier New"/>
      <w:b/>
      <w:sz w:val="22"/>
      <w:szCs w:val="22"/>
    </w:rPr>
  </w:style>
  <w:style w:type="character" w:customStyle="1" w:styleId="ListLabel1">
    <w:name w:val="ListLabel 1"/>
    <w:rsid w:val="004133E8"/>
    <w:rPr>
      <w:rFonts w:eastAsia="Wingdings"/>
    </w:rPr>
  </w:style>
  <w:style w:type="character" w:customStyle="1" w:styleId="ListLabel2">
    <w:name w:val="ListLabel 2"/>
    <w:rsid w:val="004133E8"/>
    <w:rPr>
      <w:rFonts w:eastAsia="Courier New"/>
    </w:rPr>
  </w:style>
  <w:style w:type="character" w:customStyle="1" w:styleId="ListLabel3">
    <w:name w:val="ListLabel 3"/>
    <w:rsid w:val="004133E8"/>
    <w:rPr>
      <w:rFonts w:eastAsia="Symbol"/>
    </w:rPr>
  </w:style>
  <w:style w:type="character" w:customStyle="1" w:styleId="ListLabel4">
    <w:name w:val="ListLabel 4"/>
    <w:rsid w:val="004133E8"/>
    <w:rPr>
      <w:rFonts w:eastAsia="Arial"/>
    </w:rPr>
  </w:style>
  <w:style w:type="character" w:customStyle="1" w:styleId="WW8Num30z0">
    <w:name w:val="WW8Num30z0"/>
    <w:rsid w:val="004133E8"/>
    <w:rPr>
      <w:rFonts w:ascii="Wingdings" w:hAnsi="Wingdings" w:cs="Wingdings"/>
      <w:b/>
      <w:sz w:val="22"/>
      <w:szCs w:val="22"/>
    </w:rPr>
  </w:style>
  <w:style w:type="character" w:customStyle="1" w:styleId="WW8Num30z1">
    <w:name w:val="WW8Num30z1"/>
    <w:rsid w:val="004133E8"/>
  </w:style>
  <w:style w:type="character" w:customStyle="1" w:styleId="WW8Num30z2">
    <w:name w:val="WW8Num30z2"/>
    <w:rsid w:val="004133E8"/>
  </w:style>
  <w:style w:type="character" w:customStyle="1" w:styleId="WW8Num30z3">
    <w:name w:val="WW8Num30z3"/>
    <w:rsid w:val="004133E8"/>
  </w:style>
  <w:style w:type="character" w:customStyle="1" w:styleId="WW8Num30z4">
    <w:name w:val="WW8Num30z4"/>
    <w:rsid w:val="004133E8"/>
  </w:style>
  <w:style w:type="character" w:customStyle="1" w:styleId="WW8Num30z5">
    <w:name w:val="WW8Num30z5"/>
    <w:rsid w:val="004133E8"/>
  </w:style>
  <w:style w:type="character" w:customStyle="1" w:styleId="WW8Num30z6">
    <w:name w:val="WW8Num30z6"/>
    <w:rsid w:val="004133E8"/>
  </w:style>
  <w:style w:type="character" w:customStyle="1" w:styleId="WW8Num30z7">
    <w:name w:val="WW8Num30z7"/>
    <w:rsid w:val="004133E8"/>
    <w:rPr>
      <w:rFonts w:cs="Arial"/>
      <w:spacing w:val="40"/>
    </w:rPr>
  </w:style>
  <w:style w:type="character" w:customStyle="1" w:styleId="WW8Num30z8">
    <w:name w:val="WW8Num30z8"/>
    <w:rsid w:val="004133E8"/>
  </w:style>
  <w:style w:type="paragraph" w:customStyle="1" w:styleId="af8">
    <w:name w:val="Επικεφαλίδα"/>
    <w:basedOn w:val="a"/>
    <w:next w:val="a8"/>
    <w:uiPriority w:val="99"/>
    <w:rsid w:val="004133E8"/>
    <w:pPr>
      <w:keepNext/>
      <w:widowControl w:val="0"/>
      <w:suppressAutoHyphens/>
      <w:spacing w:before="240" w:after="120" w:line="300" w:lineRule="exact"/>
      <w:jc w:val="both"/>
    </w:pPr>
    <w:rPr>
      <w:rFonts w:ascii="Arial" w:eastAsia="Andale Sans UI" w:hAnsi="Arial" w:cs="Tahoma"/>
      <w:kern w:val="1"/>
      <w:sz w:val="28"/>
      <w:szCs w:val="28"/>
    </w:rPr>
  </w:style>
  <w:style w:type="paragraph" w:styleId="af9">
    <w:name w:val="caption"/>
    <w:basedOn w:val="a"/>
    <w:uiPriority w:val="99"/>
    <w:qFormat/>
    <w:rsid w:val="004133E8"/>
    <w:pPr>
      <w:widowControl w:val="0"/>
      <w:suppressLineNumbers/>
      <w:suppressAutoHyphens/>
      <w:spacing w:before="120" w:after="120" w:line="300" w:lineRule="exact"/>
      <w:jc w:val="both"/>
    </w:pPr>
    <w:rPr>
      <w:rFonts w:eastAsia="Andale Sans UI" w:cs="Tahoma"/>
      <w:i/>
      <w:iCs/>
      <w:kern w:val="1"/>
      <w:szCs w:val="24"/>
    </w:rPr>
  </w:style>
  <w:style w:type="paragraph" w:customStyle="1" w:styleId="afa">
    <w:name w:val="Ευρετήριο"/>
    <w:basedOn w:val="a"/>
    <w:uiPriority w:val="99"/>
    <w:rsid w:val="004133E8"/>
    <w:pPr>
      <w:widowControl w:val="0"/>
      <w:suppressLineNumbers/>
      <w:suppressAutoHyphens/>
      <w:spacing w:before="60" w:after="60" w:line="300" w:lineRule="exact"/>
      <w:jc w:val="both"/>
    </w:pPr>
    <w:rPr>
      <w:rFonts w:eastAsia="Andale Sans UI" w:cs="Tahoma"/>
      <w:kern w:val="1"/>
      <w:szCs w:val="24"/>
    </w:rPr>
  </w:style>
  <w:style w:type="paragraph" w:styleId="afb">
    <w:name w:val="footnote text"/>
    <w:basedOn w:val="a"/>
    <w:link w:val="Char6"/>
    <w:uiPriority w:val="99"/>
    <w:rsid w:val="004133E8"/>
    <w:pPr>
      <w:widowControl w:val="0"/>
      <w:suppressLineNumbers/>
      <w:suppressAutoHyphens/>
      <w:spacing w:before="60" w:after="60" w:line="300" w:lineRule="exact"/>
      <w:ind w:left="339" w:hanging="339"/>
      <w:jc w:val="both"/>
    </w:pPr>
    <w:rPr>
      <w:rFonts w:eastAsia="Andale Sans UI" w:cs="Times New Roman"/>
      <w:kern w:val="1"/>
      <w:sz w:val="20"/>
      <w:szCs w:val="20"/>
    </w:rPr>
  </w:style>
  <w:style w:type="character" w:customStyle="1" w:styleId="Char6">
    <w:name w:val="Κείμενο υποσημείωσης Char"/>
    <w:basedOn w:val="a0"/>
    <w:link w:val="afb"/>
    <w:uiPriority w:val="99"/>
    <w:rsid w:val="004133E8"/>
    <w:rPr>
      <w:rFonts w:eastAsia="Andale Sans UI" w:cs="Times New Roman"/>
      <w:kern w:val="1"/>
      <w:sz w:val="20"/>
      <w:szCs w:val="20"/>
      <w:lang w:eastAsia="el-GR"/>
    </w:rPr>
  </w:style>
  <w:style w:type="paragraph" w:customStyle="1" w:styleId="Normalgr">
    <w:name w:val="Normalgr"/>
    <w:uiPriority w:val="99"/>
    <w:rsid w:val="004133E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f1">
    <w:name w:val="Κείμενο μακροεντολής1"/>
    <w:uiPriority w:val="99"/>
    <w:rsid w:val="004133E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f2">
    <w:name w:val="Κείμενο σχολίου1"/>
    <w:basedOn w:val="a"/>
    <w:uiPriority w:val="99"/>
    <w:rsid w:val="004133E8"/>
    <w:pPr>
      <w:widowControl w:val="0"/>
      <w:suppressAutoHyphens/>
      <w:spacing w:before="60" w:after="60" w:line="300" w:lineRule="exact"/>
      <w:jc w:val="both"/>
    </w:pPr>
    <w:rPr>
      <w:rFonts w:eastAsia="Andale Sans UI" w:cs="Times New Roman"/>
      <w:kern w:val="1"/>
      <w:szCs w:val="24"/>
    </w:rPr>
  </w:style>
  <w:style w:type="paragraph" w:customStyle="1" w:styleId="para-1">
    <w:name w:val="para-1"/>
    <w:basedOn w:val="a"/>
    <w:uiPriority w:val="99"/>
    <w:rsid w:val="004133E8"/>
    <w:pPr>
      <w:widowControl w:val="0"/>
      <w:tabs>
        <w:tab w:val="left" w:pos="1021"/>
        <w:tab w:val="left" w:pos="1588"/>
        <w:tab w:val="left" w:pos="2155"/>
        <w:tab w:val="left" w:pos="2722"/>
        <w:tab w:val="left" w:pos="3289"/>
      </w:tabs>
      <w:suppressAutoHyphens/>
      <w:spacing w:before="60" w:after="60" w:line="300" w:lineRule="exact"/>
      <w:ind w:left="1021" w:hanging="1021"/>
      <w:jc w:val="both"/>
    </w:pPr>
    <w:rPr>
      <w:rFonts w:ascii="Arial" w:eastAsia="Andale Sans UI" w:hAnsi="Arial" w:cs="Arial"/>
      <w:spacing w:val="5"/>
      <w:kern w:val="1"/>
      <w:szCs w:val="24"/>
    </w:rPr>
  </w:style>
  <w:style w:type="paragraph" w:customStyle="1" w:styleId="Standard">
    <w:name w:val="Standard"/>
    <w:uiPriority w:val="99"/>
    <w:rsid w:val="004133E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uiPriority w:val="99"/>
    <w:rsid w:val="004133E8"/>
    <w:pPr>
      <w:ind w:left="1588" w:hanging="1588"/>
    </w:pPr>
  </w:style>
  <w:style w:type="paragraph" w:styleId="afc">
    <w:name w:val="endnote text"/>
    <w:basedOn w:val="a"/>
    <w:link w:val="Char7"/>
    <w:uiPriority w:val="99"/>
    <w:rsid w:val="004133E8"/>
    <w:pPr>
      <w:widowControl w:val="0"/>
      <w:suppressLineNumbers/>
      <w:suppressAutoHyphens/>
      <w:spacing w:before="60" w:after="60" w:line="300" w:lineRule="exact"/>
      <w:ind w:left="339" w:hanging="339"/>
      <w:jc w:val="both"/>
    </w:pPr>
    <w:rPr>
      <w:rFonts w:eastAsia="Andale Sans UI" w:cs="Times New Roman"/>
      <w:kern w:val="1"/>
      <w:sz w:val="20"/>
      <w:szCs w:val="20"/>
    </w:rPr>
  </w:style>
  <w:style w:type="character" w:customStyle="1" w:styleId="Char7">
    <w:name w:val="Κείμενο σημείωσης τέλους Char"/>
    <w:basedOn w:val="a0"/>
    <w:link w:val="afc"/>
    <w:uiPriority w:val="99"/>
    <w:rsid w:val="004133E8"/>
    <w:rPr>
      <w:rFonts w:eastAsia="Andale Sans UI" w:cs="Times New Roman"/>
      <w:kern w:val="1"/>
      <w:sz w:val="20"/>
      <w:szCs w:val="20"/>
      <w:lang w:eastAsia="el-GR"/>
    </w:rPr>
  </w:style>
  <w:style w:type="paragraph" w:customStyle="1" w:styleId="afd">
    <w:name w:val="Περιεχόμενα πίνακα"/>
    <w:basedOn w:val="a"/>
    <w:uiPriority w:val="99"/>
    <w:rsid w:val="004133E8"/>
    <w:pPr>
      <w:widowControl w:val="0"/>
      <w:suppressLineNumbers/>
      <w:suppressAutoHyphens/>
      <w:spacing w:before="60" w:after="60" w:line="300" w:lineRule="exact"/>
      <w:jc w:val="both"/>
    </w:pPr>
    <w:rPr>
      <w:rFonts w:eastAsia="Andale Sans UI" w:cs="Times New Roman"/>
      <w:kern w:val="1"/>
      <w:szCs w:val="24"/>
    </w:rPr>
  </w:style>
  <w:style w:type="paragraph" w:customStyle="1" w:styleId="afe">
    <w:name w:val="Επικεφαλίδα πίνακα"/>
    <w:basedOn w:val="afd"/>
    <w:uiPriority w:val="99"/>
    <w:rsid w:val="004133E8"/>
    <w:pPr>
      <w:jc w:val="center"/>
    </w:pPr>
    <w:rPr>
      <w:b/>
      <w:bCs/>
    </w:rPr>
  </w:style>
  <w:style w:type="paragraph" w:customStyle="1" w:styleId="aff">
    <w:name w:val="Προμορφοποιημένο κείμενο"/>
    <w:basedOn w:val="a"/>
    <w:uiPriority w:val="99"/>
    <w:rsid w:val="004133E8"/>
    <w:pPr>
      <w:widowControl w:val="0"/>
      <w:suppressAutoHyphens/>
      <w:spacing w:before="60" w:after="60" w:line="300" w:lineRule="exact"/>
      <w:jc w:val="both"/>
    </w:pPr>
    <w:rPr>
      <w:rFonts w:ascii="Liberation Mono" w:eastAsia="Liberation Mono" w:hAnsi="Liberation Mono" w:cs="Liberation Mono"/>
      <w:kern w:val="1"/>
      <w:sz w:val="20"/>
      <w:szCs w:val="20"/>
    </w:rPr>
  </w:style>
  <w:style w:type="character" w:styleId="aff0">
    <w:name w:val="annotation reference"/>
    <w:uiPriority w:val="99"/>
    <w:semiHidden/>
    <w:unhideWhenUsed/>
    <w:rsid w:val="004133E8"/>
    <w:rPr>
      <w:sz w:val="16"/>
      <w:szCs w:val="16"/>
    </w:rPr>
  </w:style>
  <w:style w:type="paragraph" w:styleId="aff1">
    <w:name w:val="annotation text"/>
    <w:basedOn w:val="a"/>
    <w:link w:val="Char8"/>
    <w:uiPriority w:val="99"/>
    <w:unhideWhenUsed/>
    <w:rsid w:val="004133E8"/>
    <w:pPr>
      <w:widowControl w:val="0"/>
      <w:suppressAutoHyphens/>
      <w:spacing w:before="60" w:after="60" w:line="300" w:lineRule="exact"/>
      <w:jc w:val="both"/>
    </w:pPr>
    <w:rPr>
      <w:rFonts w:eastAsia="Andale Sans UI" w:cs="Times New Roman"/>
      <w:kern w:val="1"/>
      <w:sz w:val="20"/>
      <w:szCs w:val="20"/>
    </w:rPr>
  </w:style>
  <w:style w:type="character" w:customStyle="1" w:styleId="Char8">
    <w:name w:val="Κείμενο σχολίου Char"/>
    <w:basedOn w:val="a0"/>
    <w:link w:val="aff1"/>
    <w:uiPriority w:val="99"/>
    <w:rsid w:val="004133E8"/>
    <w:rPr>
      <w:rFonts w:eastAsia="Andale Sans UI" w:cs="Times New Roman"/>
      <w:kern w:val="1"/>
      <w:sz w:val="20"/>
      <w:szCs w:val="20"/>
      <w:lang w:eastAsia="el-GR"/>
    </w:rPr>
  </w:style>
  <w:style w:type="paragraph" w:styleId="aff2">
    <w:name w:val="annotation subject"/>
    <w:basedOn w:val="aff1"/>
    <w:next w:val="aff1"/>
    <w:link w:val="Char9"/>
    <w:uiPriority w:val="99"/>
    <w:semiHidden/>
    <w:unhideWhenUsed/>
    <w:rsid w:val="004133E8"/>
    <w:rPr>
      <w:b/>
      <w:bCs/>
    </w:rPr>
  </w:style>
  <w:style w:type="character" w:customStyle="1" w:styleId="Char9">
    <w:name w:val="Θέμα σχολίου Char"/>
    <w:basedOn w:val="Char8"/>
    <w:link w:val="aff2"/>
    <w:uiPriority w:val="99"/>
    <w:semiHidden/>
    <w:rsid w:val="004133E8"/>
    <w:rPr>
      <w:rFonts w:eastAsia="Andale Sans UI" w:cs="Times New Roman"/>
      <w:b/>
      <w:bCs/>
      <w:kern w:val="1"/>
      <w:sz w:val="20"/>
      <w:szCs w:val="20"/>
      <w:lang w:eastAsia="el-GR"/>
    </w:rPr>
  </w:style>
  <w:style w:type="character" w:customStyle="1" w:styleId="3a">
    <w:name w:val="Προεπιλεγμένη γραμματοσειρά3"/>
    <w:rsid w:val="004133E8"/>
  </w:style>
  <w:style w:type="paragraph" w:customStyle="1" w:styleId="Textbodyindent">
    <w:name w:val="Text body indent"/>
    <w:basedOn w:val="Standard"/>
    <w:uiPriority w:val="99"/>
    <w:rsid w:val="004133E8"/>
    <w:pPr>
      <w:ind w:firstLine="1134"/>
      <w:jc w:val="both"/>
    </w:pPr>
    <w:rPr>
      <w:rFonts w:ascii="Arial" w:eastAsia="Andale Sans UI" w:hAnsi="Arial" w:cs="Arial"/>
      <w:sz w:val="22"/>
      <w:lang w:bidi="en-US"/>
    </w:rPr>
  </w:style>
  <w:style w:type="character" w:styleId="aff3">
    <w:name w:val="Strong"/>
    <w:qFormat/>
    <w:rsid w:val="004133E8"/>
    <w:rPr>
      <w:b/>
      <w:bCs/>
    </w:rPr>
  </w:style>
  <w:style w:type="paragraph" w:styleId="aff4">
    <w:name w:val="Revision"/>
    <w:hidden/>
    <w:uiPriority w:val="99"/>
    <w:semiHidden/>
    <w:rsid w:val="004133E8"/>
    <w:pPr>
      <w:spacing w:after="0" w:line="240" w:lineRule="auto"/>
    </w:pPr>
    <w:rPr>
      <w:rFonts w:ascii="Times New Roman" w:eastAsia="Andale Sans UI" w:hAnsi="Times New Roman" w:cs="Times New Roman"/>
      <w:kern w:val="1"/>
      <w:sz w:val="24"/>
      <w:szCs w:val="24"/>
      <w:lang w:eastAsia="el-GR"/>
    </w:rPr>
  </w:style>
  <w:style w:type="paragraph" w:customStyle="1" w:styleId="-HTML1">
    <w:name w:val="Προ-διαμορφωμένο HTML1"/>
    <w:basedOn w:val="a"/>
    <w:uiPriority w:val="99"/>
    <w:rsid w:val="0041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300" w:lineRule="exact"/>
      <w:jc w:val="both"/>
      <w:textAlignment w:val="baseline"/>
    </w:pPr>
    <w:rPr>
      <w:rFonts w:ascii="Liberation Sans" w:eastAsia="Times New Roman" w:hAnsi="Liberation Sans" w:cs="Liberation Sans"/>
      <w:color w:val="000000"/>
      <w:kern w:val="1"/>
      <w:sz w:val="20"/>
      <w:szCs w:val="24"/>
      <w:lang w:eastAsia="zh-CN" w:bidi="en-US"/>
    </w:rPr>
  </w:style>
  <w:style w:type="paragraph" w:customStyle="1" w:styleId="Footnote">
    <w:name w:val="Footnote"/>
    <w:basedOn w:val="Standard"/>
    <w:uiPriority w:val="99"/>
    <w:rsid w:val="004133E8"/>
    <w:pPr>
      <w:suppressLineNumbers/>
    </w:pPr>
    <w:rPr>
      <w:rFonts w:eastAsia="Andale Sans UI"/>
      <w:sz w:val="20"/>
      <w:szCs w:val="20"/>
      <w:lang w:bidi="en-US"/>
    </w:rPr>
  </w:style>
  <w:style w:type="character" w:customStyle="1" w:styleId="WW8Num20z3">
    <w:name w:val="WW8Num20z3"/>
    <w:rsid w:val="004133E8"/>
  </w:style>
  <w:style w:type="paragraph" w:customStyle="1" w:styleId="aff5">
    <w:name w:val="Υποσημειώσεις"/>
    <w:basedOn w:val="afb"/>
    <w:link w:val="Chara"/>
    <w:qFormat/>
    <w:rsid w:val="004133E8"/>
    <w:pPr>
      <w:widowControl/>
      <w:suppressLineNumbers w:val="0"/>
      <w:suppressAutoHyphens w:val="0"/>
      <w:spacing w:before="0" w:after="0" w:line="240" w:lineRule="auto"/>
      <w:ind w:left="283" w:hanging="198"/>
    </w:pPr>
    <w:rPr>
      <w:i/>
      <w:color w:val="4F81BD" w:themeColor="accent1"/>
    </w:rPr>
  </w:style>
  <w:style w:type="character" w:customStyle="1" w:styleId="Chara">
    <w:name w:val="Υποσημειώσεις Char"/>
    <w:basedOn w:val="Char6"/>
    <w:link w:val="aff5"/>
    <w:rsid w:val="004133E8"/>
    <w:rPr>
      <w:rFonts w:eastAsia="Andale Sans UI" w:cs="Times New Roman"/>
      <w:i/>
      <w:color w:val="4F81BD" w:themeColor="accent1"/>
      <w:kern w:val="1"/>
      <w:sz w:val="20"/>
      <w:szCs w:val="20"/>
      <w:lang w:eastAsia="el-GR"/>
    </w:rPr>
  </w:style>
  <w:style w:type="paragraph" w:styleId="2c">
    <w:name w:val="toc 2"/>
    <w:basedOn w:val="a"/>
    <w:next w:val="a"/>
    <w:autoRedefine/>
    <w:uiPriority w:val="39"/>
    <w:unhideWhenUsed/>
    <w:rsid w:val="004133E8"/>
    <w:pPr>
      <w:widowControl w:val="0"/>
      <w:suppressAutoHyphens/>
      <w:spacing w:before="60" w:after="100" w:line="300" w:lineRule="exact"/>
      <w:ind w:left="220"/>
      <w:jc w:val="both"/>
    </w:pPr>
    <w:rPr>
      <w:rFonts w:eastAsia="Andale Sans UI" w:cs="Times New Roman"/>
      <w:kern w:val="1"/>
      <w:szCs w:val="24"/>
    </w:rPr>
  </w:style>
  <w:style w:type="character" w:customStyle="1" w:styleId="Char12">
    <w:name w:val="Υποσέλιδο Char1"/>
    <w:aliases w:val="ft Char1"/>
    <w:basedOn w:val="a0"/>
    <w:uiPriority w:val="99"/>
    <w:semiHidden/>
    <w:rsid w:val="004133E8"/>
  </w:style>
  <w:style w:type="numbering" w:customStyle="1" w:styleId="290">
    <w:name w:val="Χωρίς λίστα29"/>
    <w:next w:val="a2"/>
    <w:uiPriority w:val="99"/>
    <w:semiHidden/>
    <w:unhideWhenUsed/>
    <w:rsid w:val="004133E8"/>
  </w:style>
  <w:style w:type="character" w:customStyle="1" w:styleId="lrzxr">
    <w:name w:val="lrzxr"/>
    <w:basedOn w:val="a0"/>
    <w:rsid w:val="004133E8"/>
  </w:style>
  <w:style w:type="paragraph" w:customStyle="1" w:styleId="m-2121299736265530876a">
    <w:name w:val="m_-2121299736265530876a"/>
    <w:basedOn w:val="a"/>
    <w:uiPriority w:val="99"/>
    <w:rsid w:val="0041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b">
    <w:name w:val="Απλό κείμενο Char"/>
    <w:basedOn w:val="a0"/>
    <w:link w:val="aff6"/>
    <w:uiPriority w:val="99"/>
    <w:semiHidden/>
    <w:rsid w:val="004133E8"/>
    <w:rPr>
      <w:rFonts w:ascii="Consolas" w:hAnsi="Consolas" w:cs="Consolas"/>
      <w:sz w:val="21"/>
      <w:szCs w:val="21"/>
      <w:lang w:val="en-US"/>
    </w:rPr>
  </w:style>
  <w:style w:type="paragraph" w:styleId="aff6">
    <w:name w:val="Plain Text"/>
    <w:basedOn w:val="a"/>
    <w:link w:val="Charb"/>
    <w:uiPriority w:val="99"/>
    <w:semiHidden/>
    <w:unhideWhenUsed/>
    <w:rsid w:val="004133E8"/>
    <w:pPr>
      <w:spacing w:after="0" w:line="240" w:lineRule="auto"/>
    </w:pPr>
    <w:rPr>
      <w:rFonts w:ascii="Consolas" w:eastAsiaTheme="minorHAnsi" w:hAnsi="Consolas" w:cs="Consolas"/>
      <w:sz w:val="21"/>
      <w:szCs w:val="21"/>
      <w:lang w:val="en-US" w:eastAsia="en-US"/>
    </w:rPr>
  </w:style>
  <w:style w:type="character" w:customStyle="1" w:styleId="Char13">
    <w:name w:val="Απλό κείμενο Char1"/>
    <w:basedOn w:val="a0"/>
    <w:uiPriority w:val="99"/>
    <w:semiHidden/>
    <w:rsid w:val="004133E8"/>
    <w:rPr>
      <w:rFonts w:ascii="Consolas" w:eastAsiaTheme="minorEastAsia" w:hAnsi="Consolas" w:cs="Consolas"/>
      <w:sz w:val="21"/>
      <w:szCs w:val="21"/>
      <w:lang w:eastAsia="el-GR"/>
    </w:rPr>
  </w:style>
  <w:style w:type="character" w:customStyle="1" w:styleId="YETOSHeading1Char">
    <w:name w:val="YETOS Heading 1 Char"/>
    <w:link w:val="YETOSHeading1"/>
    <w:uiPriority w:val="99"/>
    <w:locked/>
    <w:rsid w:val="004133E8"/>
    <w:rPr>
      <w:rFonts w:ascii="Arial" w:eastAsia="Calibri" w:hAnsi="Arial" w:cs="Times New Roman"/>
      <w:b/>
      <w:caps/>
      <w:kern w:val="30"/>
      <w:sz w:val="20"/>
      <w:szCs w:val="20"/>
    </w:rPr>
  </w:style>
  <w:style w:type="paragraph" w:customStyle="1" w:styleId="YETOSHeading1">
    <w:name w:val="YETOS Heading 1"/>
    <w:basedOn w:val="a"/>
    <w:next w:val="ac"/>
    <w:link w:val="YETOSHeading1Char"/>
    <w:uiPriority w:val="99"/>
    <w:rsid w:val="004133E8"/>
    <w:pPr>
      <w:keepNext/>
      <w:spacing w:before="240" w:after="60" w:line="240" w:lineRule="auto"/>
      <w:ind w:left="567" w:hanging="567"/>
      <w:jc w:val="both"/>
      <w:outlineLvl w:val="0"/>
    </w:pPr>
    <w:rPr>
      <w:rFonts w:ascii="Arial" w:eastAsia="Calibri" w:hAnsi="Arial" w:cs="Times New Roman"/>
      <w:b/>
      <w:caps/>
      <w:kern w:val="30"/>
      <w:sz w:val="20"/>
      <w:szCs w:val="20"/>
      <w:lang w:eastAsia="en-US"/>
    </w:rPr>
  </w:style>
  <w:style w:type="paragraph" w:customStyle="1" w:styleId="xl92">
    <w:name w:val="xl92"/>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94">
    <w:name w:val="xl94"/>
    <w:basedOn w:val="a"/>
    <w:uiPriority w:val="99"/>
    <w:rsid w:val="004133E8"/>
    <w:pP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98">
    <w:name w:val="xl98"/>
    <w:basedOn w:val="a"/>
    <w:uiPriority w:val="99"/>
    <w:rsid w:val="004133E8"/>
    <w:pPr>
      <w:shd w:val="clear" w:color="auto" w:fill="F8CBAD"/>
      <w:spacing w:before="100" w:beforeAutospacing="1" w:after="100" w:afterAutospacing="1" w:line="240" w:lineRule="auto"/>
      <w:jc w:val="center"/>
    </w:pPr>
    <w:rPr>
      <w:rFonts w:ascii="Arial" w:eastAsia="Times New Roman" w:hAnsi="Arial" w:cs="Arial"/>
      <w:sz w:val="18"/>
      <w:szCs w:val="18"/>
    </w:rPr>
  </w:style>
  <w:style w:type="paragraph" w:customStyle="1" w:styleId="xl99">
    <w:name w:val="xl99"/>
    <w:basedOn w:val="a"/>
    <w:uiPriority w:val="99"/>
    <w:rsid w:val="004133E8"/>
    <w:pP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1">
    <w:name w:val="xl101"/>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2">
    <w:name w:val="xl102"/>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103">
    <w:name w:val="xl103"/>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104">
    <w:name w:val="xl104"/>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right"/>
    </w:pPr>
    <w:rPr>
      <w:rFonts w:ascii="Arial" w:eastAsia="Times New Roman" w:hAnsi="Arial" w:cs="Arial"/>
      <w:sz w:val="18"/>
      <w:szCs w:val="18"/>
    </w:rPr>
  </w:style>
  <w:style w:type="paragraph" w:customStyle="1" w:styleId="xl105">
    <w:name w:val="xl105"/>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sz w:val="18"/>
      <w:szCs w:val="18"/>
    </w:rPr>
  </w:style>
  <w:style w:type="paragraph" w:customStyle="1" w:styleId="xl107">
    <w:name w:val="xl107"/>
    <w:basedOn w:val="a"/>
    <w:uiPriority w:val="99"/>
    <w:rsid w:val="004133E8"/>
    <w:pPr>
      <w:shd w:val="clear" w:color="auto" w:fill="BDD7EE"/>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8">
    <w:name w:val="xl108"/>
    <w:basedOn w:val="a"/>
    <w:uiPriority w:val="99"/>
    <w:rsid w:val="004133E8"/>
    <w:pPr>
      <w:shd w:val="clear" w:color="auto" w:fill="BDD7EE"/>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9">
    <w:name w:val="xl109"/>
    <w:basedOn w:val="a"/>
    <w:uiPriority w:val="99"/>
    <w:rsid w:val="00413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8"/>
      <w:szCs w:val="18"/>
    </w:rPr>
  </w:style>
  <w:style w:type="paragraph" w:customStyle="1" w:styleId="xl110">
    <w:name w:val="xl110"/>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11">
    <w:name w:val="xl111"/>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12">
    <w:name w:val="xl112"/>
    <w:basedOn w:val="a"/>
    <w:uiPriority w:val="99"/>
    <w:rsid w:val="004133E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13">
    <w:name w:val="xl113"/>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right"/>
    </w:pPr>
    <w:rPr>
      <w:rFonts w:ascii="Arial" w:eastAsia="Times New Roman" w:hAnsi="Arial" w:cs="Arial"/>
      <w:sz w:val="18"/>
      <w:szCs w:val="18"/>
    </w:rPr>
  </w:style>
  <w:style w:type="paragraph" w:customStyle="1" w:styleId="xl116">
    <w:name w:val="xl116"/>
    <w:basedOn w:val="a"/>
    <w:uiPriority w:val="99"/>
    <w:rsid w:val="004133E8"/>
    <w:pPr>
      <w:shd w:val="clear" w:color="auto" w:fill="D6DCE4"/>
      <w:spacing w:before="100" w:beforeAutospacing="1" w:after="100" w:afterAutospacing="1" w:line="240" w:lineRule="auto"/>
      <w:jc w:val="center"/>
    </w:pPr>
    <w:rPr>
      <w:rFonts w:ascii="Arial" w:eastAsia="Times New Roman" w:hAnsi="Arial" w:cs="Arial"/>
      <w:b/>
      <w:bCs/>
      <w:u w:val="single"/>
    </w:rPr>
  </w:style>
  <w:style w:type="character" w:customStyle="1" w:styleId="Math">
    <w:name w:val="Math"/>
    <w:rsid w:val="004133E8"/>
    <w:rPr>
      <w:rFonts w:ascii="Times New Roman" w:hAnsi="Times New Roman"/>
      <w:spacing w:val="24"/>
      <w:sz w:val="24"/>
      <w:szCs w:val="24"/>
    </w:rPr>
  </w:style>
  <w:style w:type="table" w:customStyle="1" w:styleId="201">
    <w:name w:val="Πλέγμα πίνακα20"/>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Πλέγμα πίνακα25"/>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Πλέγμα πίνακα21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Πλέγμα πίνακα134"/>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Πλέγμα πίνακα1314"/>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1">
    <w:name w:val="Προ-διαμορφωμένο HTML Char1"/>
    <w:basedOn w:val="a0"/>
    <w:uiPriority w:val="99"/>
    <w:semiHidden/>
    <w:rsid w:val="004133E8"/>
    <w:rPr>
      <w:rFonts w:ascii="Consolas" w:eastAsiaTheme="minorEastAsia" w:hAnsi="Consolas" w:cs="Consolas"/>
      <w:sz w:val="20"/>
      <w:szCs w:val="20"/>
      <w:lang w:eastAsia="el-GR"/>
    </w:rPr>
  </w:style>
  <w:style w:type="character" w:customStyle="1" w:styleId="Char14">
    <w:name w:val="Κεφαλίδα Char1"/>
    <w:basedOn w:val="a0"/>
    <w:uiPriority w:val="99"/>
    <w:semiHidden/>
    <w:rsid w:val="004133E8"/>
    <w:rPr>
      <w:rFonts w:eastAsiaTheme="minorEastAsia"/>
      <w:lang w:eastAsia="el-GR"/>
    </w:rPr>
  </w:style>
  <w:style w:type="character" w:customStyle="1" w:styleId="Char15">
    <w:name w:val="Σώμα κείμενου με εσοχή Char1"/>
    <w:basedOn w:val="a0"/>
    <w:uiPriority w:val="99"/>
    <w:semiHidden/>
    <w:rsid w:val="004133E8"/>
    <w:rPr>
      <w:rFonts w:eastAsiaTheme="minorEastAsia"/>
      <w:lang w:eastAsia="el-GR"/>
    </w:rPr>
  </w:style>
  <w:style w:type="character" w:customStyle="1" w:styleId="2Char10">
    <w:name w:val="Σώμα κείμενου 2 Char1"/>
    <w:basedOn w:val="a0"/>
    <w:uiPriority w:val="99"/>
    <w:semiHidden/>
    <w:rsid w:val="004133E8"/>
    <w:rPr>
      <w:rFonts w:eastAsiaTheme="minorEastAsia"/>
      <w:lang w:eastAsia="el-GR"/>
    </w:rPr>
  </w:style>
  <w:style w:type="character" w:customStyle="1" w:styleId="3Char10">
    <w:name w:val="Σώμα κείμενου 3 Char1"/>
    <w:basedOn w:val="a0"/>
    <w:uiPriority w:val="99"/>
    <w:semiHidden/>
    <w:rsid w:val="004133E8"/>
    <w:rPr>
      <w:rFonts w:eastAsiaTheme="minorEastAsia"/>
      <w:sz w:val="16"/>
      <w:szCs w:val="16"/>
      <w:lang w:eastAsia="el-GR"/>
    </w:rPr>
  </w:style>
  <w:style w:type="character" w:customStyle="1" w:styleId="2Char11">
    <w:name w:val="Σώμα κείμενου με εσοχή 2 Char1"/>
    <w:basedOn w:val="a0"/>
    <w:uiPriority w:val="99"/>
    <w:semiHidden/>
    <w:rsid w:val="004133E8"/>
    <w:rPr>
      <w:rFonts w:eastAsiaTheme="minorEastAsia"/>
      <w:lang w:eastAsia="el-GR"/>
    </w:rPr>
  </w:style>
  <w:style w:type="character" w:customStyle="1" w:styleId="3Char11">
    <w:name w:val="Σώμα κείμενου με εσοχή 3 Char1"/>
    <w:basedOn w:val="a0"/>
    <w:uiPriority w:val="99"/>
    <w:semiHidden/>
    <w:rsid w:val="004133E8"/>
    <w:rPr>
      <w:rFonts w:eastAsiaTheme="minorEastAsia"/>
      <w:sz w:val="16"/>
      <w:szCs w:val="16"/>
      <w:lang w:eastAsia="el-GR"/>
    </w:rPr>
  </w:style>
  <w:style w:type="character" w:customStyle="1" w:styleId="Char16">
    <w:name w:val="Κείμενο πλαισίου Char1"/>
    <w:basedOn w:val="a0"/>
    <w:uiPriority w:val="99"/>
    <w:semiHidden/>
    <w:rsid w:val="004133E8"/>
    <w:rPr>
      <w:rFonts w:ascii="Tahoma" w:eastAsiaTheme="minorEastAsia" w:hAnsi="Tahoma" w:cs="Tahoma"/>
      <w:sz w:val="16"/>
      <w:szCs w:val="16"/>
      <w:lang w:eastAsia="el-GR"/>
    </w:rPr>
  </w:style>
  <w:style w:type="character" w:customStyle="1" w:styleId="Char17">
    <w:name w:val="Κείμενο σχολίου Char1"/>
    <w:basedOn w:val="a0"/>
    <w:uiPriority w:val="99"/>
    <w:semiHidden/>
    <w:rsid w:val="004133E8"/>
    <w:rPr>
      <w:rFonts w:eastAsiaTheme="minorEastAsia"/>
      <w:sz w:val="20"/>
      <w:szCs w:val="20"/>
      <w:lang w:eastAsia="el-GR"/>
    </w:rPr>
  </w:style>
  <w:style w:type="character" w:customStyle="1" w:styleId="Char18">
    <w:name w:val="Κείμενο σημείωσης τέλους Char1"/>
    <w:basedOn w:val="a0"/>
    <w:uiPriority w:val="99"/>
    <w:semiHidden/>
    <w:rsid w:val="004133E8"/>
    <w:rPr>
      <w:rFonts w:eastAsiaTheme="minorEastAsia"/>
      <w:sz w:val="20"/>
      <w:szCs w:val="20"/>
      <w:lang w:eastAsia="el-GR"/>
    </w:rPr>
  </w:style>
  <w:style w:type="character" w:customStyle="1" w:styleId="Char19">
    <w:name w:val="Θέμα σχολίου Char1"/>
    <w:basedOn w:val="Char17"/>
    <w:uiPriority w:val="99"/>
    <w:semiHidden/>
    <w:rsid w:val="004133E8"/>
    <w:rPr>
      <w:rFonts w:eastAsiaTheme="minorEastAsia"/>
      <w:b/>
      <w:bCs/>
      <w:sz w:val="20"/>
      <w:szCs w:val="20"/>
      <w:lang w:eastAsia="el-GR"/>
    </w:rPr>
  </w:style>
  <w:style w:type="character" w:styleId="aff7">
    <w:name w:val="Placeholder Text"/>
    <w:basedOn w:val="a0"/>
    <w:uiPriority w:val="99"/>
    <w:semiHidden/>
    <w:rsid w:val="004133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E8"/>
    <w:rPr>
      <w:rFonts w:eastAsiaTheme="minorEastAsia"/>
      <w:lang w:eastAsia="el-GR"/>
    </w:rPr>
  </w:style>
  <w:style w:type="paragraph" w:styleId="1">
    <w:name w:val="heading 1"/>
    <w:basedOn w:val="a"/>
    <w:next w:val="a"/>
    <w:link w:val="1Char"/>
    <w:uiPriority w:val="9"/>
    <w:qFormat/>
    <w:rsid w:val="004133E8"/>
    <w:pPr>
      <w:keepNext/>
      <w:spacing w:after="0" w:line="240" w:lineRule="auto"/>
      <w:jc w:val="center"/>
      <w:outlineLvl w:val="0"/>
    </w:pPr>
    <w:rPr>
      <w:rFonts w:ascii="Times New Roman" w:eastAsiaTheme="minorHAnsi" w:hAnsi="Times New Roman"/>
      <w:b/>
      <w:sz w:val="24"/>
      <w:szCs w:val="24"/>
      <w:lang w:eastAsia="en-US"/>
    </w:rPr>
  </w:style>
  <w:style w:type="paragraph" w:styleId="2">
    <w:name w:val="heading 2"/>
    <w:basedOn w:val="a"/>
    <w:next w:val="a"/>
    <w:link w:val="2Char"/>
    <w:uiPriority w:val="9"/>
    <w:qFormat/>
    <w:rsid w:val="004133E8"/>
    <w:pPr>
      <w:keepNext/>
      <w:spacing w:after="0" w:line="240" w:lineRule="auto"/>
      <w:jc w:val="center"/>
      <w:outlineLvl w:val="1"/>
    </w:pPr>
    <w:rPr>
      <w:rFonts w:ascii="Times New Roman" w:eastAsia="Times New Roman" w:hAnsi="Times New Roman" w:cs="Times New Roman"/>
      <w:b/>
      <w:bCs/>
      <w:szCs w:val="24"/>
    </w:rPr>
  </w:style>
  <w:style w:type="paragraph" w:styleId="3">
    <w:name w:val="heading 3"/>
    <w:basedOn w:val="a"/>
    <w:next w:val="a"/>
    <w:link w:val="3Char"/>
    <w:uiPriority w:val="9"/>
    <w:qFormat/>
    <w:rsid w:val="004133E8"/>
    <w:pPr>
      <w:keepNext/>
      <w:spacing w:after="0" w:line="240" w:lineRule="auto"/>
      <w:outlineLvl w:val="2"/>
    </w:pPr>
    <w:rPr>
      <w:rFonts w:ascii="Times New Roman" w:eastAsia="Times New Roman" w:hAnsi="Times New Roman" w:cs="Times New Roman"/>
      <w:b/>
      <w:bCs/>
      <w:noProof/>
      <w:sz w:val="24"/>
      <w:szCs w:val="24"/>
    </w:rPr>
  </w:style>
  <w:style w:type="paragraph" w:styleId="4">
    <w:name w:val="heading 4"/>
    <w:basedOn w:val="a"/>
    <w:next w:val="a"/>
    <w:link w:val="4Char"/>
    <w:uiPriority w:val="9"/>
    <w:qFormat/>
    <w:rsid w:val="004133E8"/>
    <w:pPr>
      <w:keepNext/>
      <w:spacing w:after="0" w:line="240" w:lineRule="auto"/>
      <w:ind w:left="2880" w:firstLine="720"/>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qFormat/>
    <w:rsid w:val="004133E8"/>
    <w:pPr>
      <w:keepNext/>
      <w:spacing w:after="120" w:line="240" w:lineRule="auto"/>
      <w:jc w:val="center"/>
      <w:outlineLvl w:val="4"/>
    </w:pPr>
    <w:rPr>
      <w:rFonts w:ascii="Arial" w:eastAsia="Times New Roman" w:hAnsi="Arial" w:cs="Arial"/>
      <w:b/>
      <w:bCs/>
      <w:szCs w:val="24"/>
      <w:u w:val="single"/>
    </w:rPr>
  </w:style>
  <w:style w:type="paragraph" w:styleId="6">
    <w:name w:val="heading 6"/>
    <w:basedOn w:val="a"/>
    <w:next w:val="a"/>
    <w:link w:val="6Char"/>
    <w:qFormat/>
    <w:rsid w:val="004133E8"/>
    <w:pPr>
      <w:keepNext/>
      <w:spacing w:after="0" w:line="240" w:lineRule="auto"/>
      <w:outlineLvl w:val="5"/>
    </w:pPr>
    <w:rPr>
      <w:rFonts w:ascii="Arial" w:eastAsia="Times New Roman" w:hAnsi="Arial" w:cs="Arial"/>
      <w:b/>
      <w:bCs/>
      <w:sz w:val="24"/>
      <w:szCs w:val="24"/>
      <w:u w:val="single"/>
    </w:rPr>
  </w:style>
  <w:style w:type="paragraph" w:styleId="7">
    <w:name w:val="heading 7"/>
    <w:basedOn w:val="a"/>
    <w:next w:val="a"/>
    <w:link w:val="7Char"/>
    <w:uiPriority w:val="9"/>
    <w:qFormat/>
    <w:rsid w:val="004133E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uiPriority w:val="9"/>
    <w:qFormat/>
    <w:rsid w:val="004133E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
    <w:qFormat/>
    <w:rsid w:val="004133E8"/>
    <w:pPr>
      <w:keepNext/>
      <w:spacing w:after="0" w:line="240" w:lineRule="auto"/>
      <w:outlineLvl w:val="8"/>
    </w:pPr>
    <w:rPr>
      <w:rFonts w:ascii="Arial" w:eastAsia="Times New Roman" w:hAnsi="Arial" w:cs="Arial"/>
      <w:b/>
      <w:b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33E8"/>
    <w:rPr>
      <w:rFonts w:ascii="Times New Roman" w:hAnsi="Times New Roman"/>
      <w:b/>
      <w:sz w:val="24"/>
      <w:szCs w:val="24"/>
    </w:rPr>
  </w:style>
  <w:style w:type="character" w:customStyle="1" w:styleId="2Char">
    <w:name w:val="Επικεφαλίδα 2 Char"/>
    <w:basedOn w:val="a0"/>
    <w:link w:val="2"/>
    <w:uiPriority w:val="9"/>
    <w:rsid w:val="004133E8"/>
    <w:rPr>
      <w:rFonts w:ascii="Times New Roman" w:eastAsia="Times New Roman" w:hAnsi="Times New Roman" w:cs="Times New Roman"/>
      <w:b/>
      <w:bCs/>
      <w:szCs w:val="24"/>
      <w:lang w:eastAsia="el-GR"/>
    </w:rPr>
  </w:style>
  <w:style w:type="character" w:customStyle="1" w:styleId="3Char">
    <w:name w:val="Επικεφαλίδα 3 Char"/>
    <w:basedOn w:val="a0"/>
    <w:link w:val="3"/>
    <w:uiPriority w:val="9"/>
    <w:rsid w:val="004133E8"/>
    <w:rPr>
      <w:rFonts w:ascii="Times New Roman" w:eastAsia="Times New Roman" w:hAnsi="Times New Roman" w:cs="Times New Roman"/>
      <w:b/>
      <w:bCs/>
      <w:noProof/>
      <w:sz w:val="24"/>
      <w:szCs w:val="24"/>
      <w:lang w:eastAsia="el-GR"/>
    </w:rPr>
  </w:style>
  <w:style w:type="character" w:customStyle="1" w:styleId="4Char">
    <w:name w:val="Επικεφαλίδα 4 Char"/>
    <w:basedOn w:val="a0"/>
    <w:link w:val="4"/>
    <w:uiPriority w:val="9"/>
    <w:rsid w:val="004133E8"/>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4133E8"/>
    <w:rPr>
      <w:rFonts w:ascii="Arial" w:eastAsia="Times New Roman" w:hAnsi="Arial" w:cs="Arial"/>
      <w:b/>
      <w:bCs/>
      <w:szCs w:val="24"/>
      <w:u w:val="single"/>
      <w:lang w:eastAsia="el-GR"/>
    </w:rPr>
  </w:style>
  <w:style w:type="character" w:customStyle="1" w:styleId="6Char">
    <w:name w:val="Επικεφαλίδα 6 Char"/>
    <w:basedOn w:val="a0"/>
    <w:link w:val="6"/>
    <w:rsid w:val="004133E8"/>
    <w:rPr>
      <w:rFonts w:ascii="Arial" w:eastAsia="Times New Roman" w:hAnsi="Arial" w:cs="Arial"/>
      <w:b/>
      <w:bCs/>
      <w:sz w:val="24"/>
      <w:szCs w:val="24"/>
      <w:u w:val="single"/>
      <w:lang w:eastAsia="el-GR"/>
    </w:rPr>
  </w:style>
  <w:style w:type="character" w:customStyle="1" w:styleId="7Char">
    <w:name w:val="Επικεφαλίδα 7 Char"/>
    <w:basedOn w:val="a0"/>
    <w:link w:val="7"/>
    <w:uiPriority w:val="9"/>
    <w:rsid w:val="004133E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133E8"/>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uiPriority w:val="9"/>
    <w:rsid w:val="004133E8"/>
    <w:rPr>
      <w:rFonts w:ascii="Arial" w:eastAsia="Times New Roman" w:hAnsi="Arial" w:cs="Arial"/>
      <w:b/>
      <w:bCs/>
      <w:szCs w:val="24"/>
      <w:u w:val="single"/>
      <w:lang w:eastAsia="el-GR"/>
    </w:rPr>
  </w:style>
  <w:style w:type="table" w:styleId="a3">
    <w:name w:val="Table Grid"/>
    <w:basedOn w:val="a1"/>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133E8"/>
    <w:rPr>
      <w:color w:val="0000FF" w:themeColor="hyperlink"/>
      <w:u w:val="single"/>
    </w:rPr>
  </w:style>
  <w:style w:type="paragraph" w:styleId="a4">
    <w:name w:val="List Paragraph"/>
    <w:basedOn w:val="a"/>
    <w:uiPriority w:val="34"/>
    <w:qFormat/>
    <w:rsid w:val="004133E8"/>
    <w:pPr>
      <w:ind w:left="720"/>
      <w:contextualSpacing/>
    </w:pPr>
  </w:style>
  <w:style w:type="table" w:customStyle="1" w:styleId="26">
    <w:name w:val="Πλέγμα πίνακα26"/>
    <w:basedOn w:val="a1"/>
    <w:next w:val="a3"/>
    <w:rsid w:val="004133E8"/>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133E8"/>
    <w:pPr>
      <w:tabs>
        <w:tab w:val="center" w:pos="4153"/>
        <w:tab w:val="right" w:pos="8306"/>
      </w:tabs>
      <w:spacing w:after="0" w:line="240" w:lineRule="auto"/>
    </w:pPr>
  </w:style>
  <w:style w:type="character" w:customStyle="1" w:styleId="Char">
    <w:name w:val="Κεφαλίδα Char"/>
    <w:basedOn w:val="a0"/>
    <w:link w:val="a5"/>
    <w:uiPriority w:val="99"/>
    <w:rsid w:val="004133E8"/>
    <w:rPr>
      <w:rFonts w:eastAsiaTheme="minorEastAsia"/>
      <w:lang w:eastAsia="el-GR"/>
    </w:rPr>
  </w:style>
  <w:style w:type="paragraph" w:styleId="a6">
    <w:name w:val="footer"/>
    <w:aliases w:val="ft"/>
    <w:basedOn w:val="a"/>
    <w:link w:val="Char0"/>
    <w:uiPriority w:val="99"/>
    <w:unhideWhenUsed/>
    <w:rsid w:val="004133E8"/>
    <w:pPr>
      <w:tabs>
        <w:tab w:val="center" w:pos="4153"/>
        <w:tab w:val="right" w:pos="8306"/>
      </w:tabs>
      <w:spacing w:after="0" w:line="240" w:lineRule="auto"/>
    </w:pPr>
  </w:style>
  <w:style w:type="character" w:customStyle="1" w:styleId="Char0">
    <w:name w:val="Υποσέλιδο Char"/>
    <w:aliases w:val="ft Char"/>
    <w:basedOn w:val="a0"/>
    <w:link w:val="a6"/>
    <w:uiPriority w:val="99"/>
    <w:rsid w:val="004133E8"/>
    <w:rPr>
      <w:rFonts w:eastAsiaTheme="minorEastAsia"/>
      <w:lang w:eastAsia="el-GR"/>
    </w:rPr>
  </w:style>
  <w:style w:type="numbering" w:customStyle="1" w:styleId="10">
    <w:name w:val="Χωρίς λίστα1"/>
    <w:next w:val="a2"/>
    <w:uiPriority w:val="99"/>
    <w:semiHidden/>
    <w:unhideWhenUsed/>
    <w:rsid w:val="004133E8"/>
  </w:style>
  <w:style w:type="paragraph" w:styleId="a7">
    <w:name w:val="Balloon Text"/>
    <w:basedOn w:val="a"/>
    <w:link w:val="Char1"/>
    <w:uiPriority w:val="99"/>
    <w:unhideWhenUsed/>
    <w:rsid w:val="004133E8"/>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Char1">
    <w:name w:val="Κείμενο πλαισίου Char"/>
    <w:basedOn w:val="a0"/>
    <w:link w:val="a7"/>
    <w:uiPriority w:val="99"/>
    <w:rsid w:val="004133E8"/>
    <w:rPr>
      <w:rFonts w:ascii="Tahoma" w:eastAsia="Times New Roman" w:hAnsi="Tahoma" w:cs="Tahoma"/>
      <w:sz w:val="16"/>
      <w:szCs w:val="16"/>
      <w:lang w:eastAsia="el-GR"/>
    </w:rPr>
  </w:style>
  <w:style w:type="paragraph" w:styleId="a8">
    <w:name w:val="Body Text"/>
    <w:basedOn w:val="a"/>
    <w:link w:val="Char2"/>
    <w:uiPriority w:val="99"/>
    <w:qFormat/>
    <w:rsid w:val="004133E8"/>
    <w:pPr>
      <w:widowControl w:val="0"/>
      <w:spacing w:after="0" w:line="240" w:lineRule="auto"/>
      <w:ind w:left="102"/>
    </w:pPr>
    <w:rPr>
      <w:rFonts w:ascii="Verdana" w:eastAsia="Verdana" w:hAnsi="Verdana" w:cs="Times New Roman"/>
      <w:sz w:val="20"/>
      <w:szCs w:val="20"/>
      <w:lang w:val="en-US" w:eastAsia="en-US"/>
    </w:rPr>
  </w:style>
  <w:style w:type="character" w:customStyle="1" w:styleId="Char2">
    <w:name w:val="Σώμα κειμένου Char"/>
    <w:basedOn w:val="a0"/>
    <w:link w:val="a8"/>
    <w:uiPriority w:val="99"/>
    <w:rsid w:val="004133E8"/>
    <w:rPr>
      <w:rFonts w:ascii="Verdana" w:eastAsia="Verdana" w:hAnsi="Verdana" w:cs="Times New Roman"/>
      <w:sz w:val="20"/>
      <w:szCs w:val="20"/>
      <w:lang w:val="en-US"/>
    </w:rPr>
  </w:style>
  <w:style w:type="paragraph" w:customStyle="1" w:styleId="a9">
    <w:name w:val="Στυλ"/>
    <w:uiPriority w:val="99"/>
    <w:rsid w:val="004133E8"/>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11">
    <w:name w:val="Παράγραφος λίστας1"/>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styleId="aa">
    <w:name w:val="Title"/>
    <w:basedOn w:val="a"/>
    <w:link w:val="Char3"/>
    <w:uiPriority w:val="99"/>
    <w:qFormat/>
    <w:rsid w:val="004133E8"/>
    <w:pPr>
      <w:widowControl w:val="0"/>
      <w:autoSpaceDE w:val="0"/>
      <w:autoSpaceDN w:val="0"/>
      <w:spacing w:before="60" w:after="60" w:line="240" w:lineRule="auto"/>
      <w:jc w:val="center"/>
    </w:pPr>
    <w:rPr>
      <w:rFonts w:ascii="Times New Roman" w:eastAsia="Times New Roman" w:hAnsi="Times New Roman" w:cs="Times New Roman"/>
      <w:b/>
      <w:bCs/>
      <w:u w:val="single"/>
    </w:rPr>
  </w:style>
  <w:style w:type="character" w:customStyle="1" w:styleId="Char3">
    <w:name w:val="Τίτλος Char"/>
    <w:basedOn w:val="a0"/>
    <w:link w:val="aa"/>
    <w:uiPriority w:val="99"/>
    <w:rsid w:val="004133E8"/>
    <w:rPr>
      <w:rFonts w:ascii="Times New Roman" w:eastAsia="Times New Roman" w:hAnsi="Times New Roman" w:cs="Times New Roman"/>
      <w:b/>
      <w:bCs/>
      <w:u w:val="single"/>
      <w:lang w:eastAsia="el-GR"/>
    </w:rPr>
  </w:style>
  <w:style w:type="paragraph" w:customStyle="1" w:styleId="Char2CharCharCharCharCharCharCharCharCharCharCharCharCharCharCharCharCharCharCharChar">
    <w:name w:val="Char2 Char Char Char Char Char Char Char Char Char Char Char Char Char Char Char Char Char Char Char Char"/>
    <w:basedOn w:val="a"/>
    <w:uiPriority w:val="99"/>
    <w:rsid w:val="004133E8"/>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uiPriority w:val="99"/>
    <w:rsid w:val="004133E8"/>
    <w:pPr>
      <w:widowControl w:val="0"/>
      <w:autoSpaceDE w:val="0"/>
      <w:autoSpaceDN w:val="0"/>
      <w:adjustRightInd w:val="0"/>
      <w:spacing w:after="0" w:line="274" w:lineRule="exact"/>
    </w:pPr>
    <w:rPr>
      <w:rFonts w:ascii="Arial" w:eastAsia="Times New Roman" w:hAnsi="Arial" w:cs="Times New Roman"/>
      <w:sz w:val="24"/>
      <w:szCs w:val="24"/>
    </w:rPr>
  </w:style>
  <w:style w:type="paragraph" w:customStyle="1" w:styleId="Style3">
    <w:name w:val="Style3"/>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5">
    <w:name w:val="Style5"/>
    <w:basedOn w:val="a"/>
    <w:uiPriority w:val="99"/>
    <w:rsid w:val="004133E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uiPriority w:val="99"/>
    <w:rsid w:val="004133E8"/>
    <w:pPr>
      <w:widowControl w:val="0"/>
      <w:autoSpaceDE w:val="0"/>
      <w:autoSpaceDN w:val="0"/>
      <w:adjustRightInd w:val="0"/>
      <w:spacing w:after="0" w:line="413" w:lineRule="exact"/>
      <w:ind w:firstLine="730"/>
    </w:pPr>
    <w:rPr>
      <w:rFonts w:ascii="Arial" w:eastAsia="Times New Roman" w:hAnsi="Arial" w:cs="Times New Roman"/>
      <w:sz w:val="24"/>
      <w:szCs w:val="24"/>
    </w:rPr>
  </w:style>
  <w:style w:type="character" w:customStyle="1" w:styleId="FontStyle11">
    <w:name w:val="Font Style11"/>
    <w:basedOn w:val="a0"/>
    <w:rsid w:val="004133E8"/>
    <w:rPr>
      <w:rFonts w:ascii="Arial" w:hAnsi="Arial" w:cs="Arial" w:hint="default"/>
      <w:b/>
      <w:bCs/>
      <w:sz w:val="24"/>
      <w:szCs w:val="24"/>
    </w:rPr>
  </w:style>
  <w:style w:type="character" w:customStyle="1" w:styleId="FontStyle12">
    <w:name w:val="Font Style12"/>
    <w:basedOn w:val="a0"/>
    <w:rsid w:val="004133E8"/>
    <w:rPr>
      <w:rFonts w:ascii="Arial" w:hAnsi="Arial" w:cs="Arial" w:hint="default"/>
      <w:sz w:val="22"/>
      <w:szCs w:val="22"/>
    </w:rPr>
  </w:style>
  <w:style w:type="character" w:customStyle="1" w:styleId="FontStyle13">
    <w:name w:val="Font Style13"/>
    <w:basedOn w:val="a0"/>
    <w:rsid w:val="004133E8"/>
    <w:rPr>
      <w:rFonts w:ascii="Arial" w:hAnsi="Arial" w:cs="Arial" w:hint="default"/>
      <w:b/>
      <w:bCs/>
      <w:sz w:val="22"/>
      <w:szCs w:val="22"/>
    </w:rPr>
  </w:style>
  <w:style w:type="paragraph" w:customStyle="1" w:styleId="20">
    <w:name w:val="Παράγραφος λίστας2"/>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30">
    <w:name w:val="Παράγραφος λίστας3"/>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CharCharCharCharCharCharCharCharCharChar1CharCharCharCharCharChar">
    <w:name w:val="Char Char Char Char Char Char Char Char Char Char1 Char Char Char Char Char Char"/>
    <w:basedOn w:val="a"/>
    <w:uiPriority w:val="99"/>
    <w:rsid w:val="004133E8"/>
    <w:pPr>
      <w:spacing w:after="160" w:line="240" w:lineRule="exact"/>
    </w:pPr>
    <w:rPr>
      <w:rFonts w:ascii="Verdana" w:eastAsia="Times New Roman" w:hAnsi="Verdana" w:cs="Times New Roman"/>
      <w:sz w:val="20"/>
      <w:szCs w:val="20"/>
      <w:lang w:val="en-US" w:eastAsia="en-US"/>
    </w:rPr>
  </w:style>
  <w:style w:type="paragraph" w:styleId="ab">
    <w:name w:val="Body Text Indent"/>
    <w:basedOn w:val="a"/>
    <w:link w:val="Char4"/>
    <w:uiPriority w:val="99"/>
    <w:rsid w:val="004133E8"/>
    <w:pPr>
      <w:spacing w:after="120" w:line="240" w:lineRule="auto"/>
      <w:ind w:left="283"/>
    </w:pPr>
    <w:rPr>
      <w:rFonts w:ascii="Times New Roman" w:eastAsia="Times New Roman" w:hAnsi="Times New Roman" w:cs="Times New Roman"/>
      <w:sz w:val="24"/>
      <w:szCs w:val="24"/>
    </w:rPr>
  </w:style>
  <w:style w:type="character" w:customStyle="1" w:styleId="Char4">
    <w:name w:val="Σώμα κείμενου με εσοχή Char"/>
    <w:basedOn w:val="a0"/>
    <w:link w:val="ab"/>
    <w:uiPriority w:val="99"/>
    <w:rsid w:val="004133E8"/>
    <w:rPr>
      <w:rFonts w:ascii="Times New Roman" w:eastAsia="Times New Roman" w:hAnsi="Times New Roman" w:cs="Times New Roman"/>
      <w:sz w:val="24"/>
      <w:szCs w:val="24"/>
      <w:lang w:eastAsia="el-GR"/>
    </w:rPr>
  </w:style>
  <w:style w:type="paragraph" w:styleId="Web">
    <w:name w:val="Normal (Web)"/>
    <w:basedOn w:val="a"/>
    <w:uiPriority w:val="99"/>
    <w:unhideWhenUsed/>
    <w:rsid w:val="00413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Παράγραφος λίστας4"/>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50">
    <w:name w:val="Παράγραφος λίστας5"/>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styleId="31">
    <w:name w:val="Body Text 3"/>
    <w:basedOn w:val="a"/>
    <w:link w:val="3Char0"/>
    <w:uiPriority w:val="99"/>
    <w:unhideWhenUsed/>
    <w:rsid w:val="004133E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Char0">
    <w:name w:val="Σώμα κείμενου 3 Char"/>
    <w:basedOn w:val="a0"/>
    <w:link w:val="31"/>
    <w:uiPriority w:val="99"/>
    <w:rsid w:val="004133E8"/>
    <w:rPr>
      <w:rFonts w:ascii="Times New Roman" w:eastAsia="Times New Roman" w:hAnsi="Times New Roman" w:cs="Times New Roman"/>
      <w:sz w:val="16"/>
      <w:szCs w:val="16"/>
      <w:lang w:eastAsia="el-GR"/>
    </w:rPr>
  </w:style>
  <w:style w:type="paragraph" w:customStyle="1" w:styleId="60">
    <w:name w:val="Παράγραφος λίστας6"/>
    <w:basedOn w:val="a"/>
    <w:uiPriority w:val="99"/>
    <w:rsid w:val="004133E8"/>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rPr>
  </w:style>
  <w:style w:type="paragraph" w:customStyle="1" w:styleId="310">
    <w:name w:val="Σώμα κείμενου με εσοχή 31"/>
    <w:basedOn w:val="a"/>
    <w:uiPriority w:val="99"/>
    <w:rsid w:val="004133E8"/>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customStyle="1" w:styleId="ac">
    <w:name w:val="ΥΕΤΟΣ Κείμενο"/>
    <w:basedOn w:val="a"/>
    <w:link w:val="Char10"/>
    <w:qFormat/>
    <w:rsid w:val="004133E8"/>
    <w:pPr>
      <w:spacing w:after="0" w:line="360" w:lineRule="auto"/>
      <w:jc w:val="both"/>
    </w:pPr>
    <w:rPr>
      <w:rFonts w:ascii="Arial" w:eastAsia="Times New Roman" w:hAnsi="Arial" w:cs="Times New Roman"/>
      <w:szCs w:val="20"/>
    </w:rPr>
  </w:style>
  <w:style w:type="character" w:customStyle="1" w:styleId="Char10">
    <w:name w:val="ΥΕΤΟΣ Κείμενο Char1"/>
    <w:link w:val="ac"/>
    <w:rsid w:val="004133E8"/>
    <w:rPr>
      <w:rFonts w:ascii="Arial" w:eastAsia="Times New Roman" w:hAnsi="Arial" w:cs="Times New Roman"/>
      <w:szCs w:val="20"/>
      <w:lang w:eastAsia="el-GR"/>
    </w:rPr>
  </w:style>
  <w:style w:type="character" w:customStyle="1" w:styleId="FontStyle14">
    <w:name w:val="Font Style14"/>
    <w:rsid w:val="004133E8"/>
    <w:rPr>
      <w:rFonts w:ascii="Times New Roman" w:hAnsi="Times New Roman" w:cs="Times New Roman"/>
      <w:sz w:val="22"/>
      <w:szCs w:val="22"/>
    </w:rPr>
  </w:style>
  <w:style w:type="paragraph" w:customStyle="1" w:styleId="Preformatted">
    <w:name w:val="Preformatted"/>
    <w:basedOn w:val="a"/>
    <w:uiPriority w:val="99"/>
    <w:rsid w:val="004133E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styleId="ad">
    <w:name w:val="Subtitle"/>
    <w:basedOn w:val="a"/>
    <w:link w:val="Char5"/>
    <w:uiPriority w:val="99"/>
    <w:qFormat/>
    <w:rsid w:val="004133E8"/>
    <w:pPr>
      <w:spacing w:after="0" w:line="240" w:lineRule="auto"/>
      <w:ind w:right="-138"/>
      <w:jc w:val="center"/>
    </w:pPr>
    <w:rPr>
      <w:rFonts w:ascii="Courier New" w:eastAsia="Times New Roman" w:hAnsi="Courier New" w:cs="Times New Roman"/>
      <w:b/>
      <w:sz w:val="28"/>
      <w:szCs w:val="20"/>
    </w:rPr>
  </w:style>
  <w:style w:type="character" w:customStyle="1" w:styleId="Char5">
    <w:name w:val="Υπότιτλος Char"/>
    <w:basedOn w:val="a0"/>
    <w:link w:val="ad"/>
    <w:uiPriority w:val="99"/>
    <w:rsid w:val="004133E8"/>
    <w:rPr>
      <w:rFonts w:ascii="Courier New" w:eastAsia="Times New Roman" w:hAnsi="Courier New" w:cs="Times New Roman"/>
      <w:b/>
      <w:sz w:val="28"/>
      <w:szCs w:val="20"/>
      <w:lang w:eastAsia="el-GR"/>
    </w:rPr>
  </w:style>
  <w:style w:type="paragraph" w:customStyle="1" w:styleId="Default">
    <w:name w:val="Default"/>
    <w:rsid w:val="004133E8"/>
    <w:pPr>
      <w:autoSpaceDE w:val="0"/>
      <w:autoSpaceDN w:val="0"/>
      <w:adjustRightInd w:val="0"/>
      <w:spacing w:after="0" w:line="240" w:lineRule="auto"/>
    </w:pPr>
    <w:rPr>
      <w:rFonts w:ascii="Lucida Console" w:hAnsi="Lucida Console" w:cs="Lucida Console"/>
      <w:color w:val="000000"/>
      <w:sz w:val="24"/>
      <w:szCs w:val="24"/>
    </w:rPr>
  </w:style>
  <w:style w:type="paragraph" w:styleId="-HTML">
    <w:name w:val="HTML Preformatted"/>
    <w:basedOn w:val="a"/>
    <w:link w:val="-HTMLChar"/>
    <w:uiPriority w:val="99"/>
    <w:unhideWhenUsed/>
    <w:rsid w:val="0041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4133E8"/>
    <w:rPr>
      <w:rFonts w:ascii="Courier New" w:eastAsia="Times New Roman" w:hAnsi="Courier New" w:cs="Courier New"/>
      <w:sz w:val="20"/>
      <w:szCs w:val="20"/>
      <w:lang w:eastAsia="el-GR"/>
    </w:rPr>
  </w:style>
  <w:style w:type="numbering" w:customStyle="1" w:styleId="110">
    <w:name w:val="Χωρίς λίστα11"/>
    <w:next w:val="a2"/>
    <w:uiPriority w:val="99"/>
    <w:semiHidden/>
    <w:unhideWhenUsed/>
    <w:rsid w:val="004133E8"/>
  </w:style>
  <w:style w:type="table" w:customStyle="1" w:styleId="12">
    <w:name w:val="Πλέγμα πίνακα1"/>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Χωρίς λίστα2"/>
    <w:next w:val="a2"/>
    <w:uiPriority w:val="99"/>
    <w:semiHidden/>
    <w:unhideWhenUsed/>
    <w:rsid w:val="004133E8"/>
  </w:style>
  <w:style w:type="numbering" w:customStyle="1" w:styleId="111">
    <w:name w:val="Χωρίς λίστα111"/>
    <w:next w:val="a2"/>
    <w:semiHidden/>
    <w:rsid w:val="004133E8"/>
  </w:style>
  <w:style w:type="table" w:customStyle="1" w:styleId="22">
    <w:name w:val="Πλέγμα πίνακα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Χωρίς λίστα1111"/>
    <w:next w:val="a2"/>
    <w:uiPriority w:val="99"/>
    <w:semiHidden/>
    <w:unhideWhenUsed/>
    <w:rsid w:val="004133E8"/>
  </w:style>
  <w:style w:type="numbering" w:customStyle="1" w:styleId="11111">
    <w:name w:val="Χωρίς λίστα11111"/>
    <w:next w:val="a2"/>
    <w:semiHidden/>
    <w:rsid w:val="004133E8"/>
  </w:style>
  <w:style w:type="numbering" w:customStyle="1" w:styleId="32">
    <w:name w:val="Χωρίς λίστα3"/>
    <w:next w:val="a2"/>
    <w:uiPriority w:val="99"/>
    <w:semiHidden/>
    <w:unhideWhenUsed/>
    <w:rsid w:val="004133E8"/>
  </w:style>
  <w:style w:type="numbering" w:customStyle="1" w:styleId="120">
    <w:name w:val="Χωρίς λίστα12"/>
    <w:next w:val="a2"/>
    <w:semiHidden/>
    <w:rsid w:val="004133E8"/>
  </w:style>
  <w:style w:type="table" w:customStyle="1" w:styleId="33">
    <w:name w:val="Πλέγμα πίνακα3"/>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Χωρίς λίστα112"/>
    <w:next w:val="a2"/>
    <w:uiPriority w:val="99"/>
    <w:semiHidden/>
    <w:unhideWhenUsed/>
    <w:rsid w:val="004133E8"/>
  </w:style>
  <w:style w:type="numbering" w:customStyle="1" w:styleId="1112">
    <w:name w:val="Χωρίς λίστα1112"/>
    <w:next w:val="a2"/>
    <w:semiHidden/>
    <w:rsid w:val="004133E8"/>
  </w:style>
  <w:style w:type="numbering" w:customStyle="1" w:styleId="41">
    <w:name w:val="Χωρίς λίστα4"/>
    <w:next w:val="a2"/>
    <w:uiPriority w:val="99"/>
    <w:semiHidden/>
    <w:unhideWhenUsed/>
    <w:rsid w:val="004133E8"/>
  </w:style>
  <w:style w:type="numbering" w:customStyle="1" w:styleId="13">
    <w:name w:val="Χωρίς λίστα13"/>
    <w:next w:val="a2"/>
    <w:semiHidden/>
    <w:rsid w:val="004133E8"/>
  </w:style>
  <w:style w:type="table" w:customStyle="1" w:styleId="42">
    <w:name w:val="Πλέγμα πίνακα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Χωρίς λίστα113"/>
    <w:next w:val="a2"/>
    <w:uiPriority w:val="99"/>
    <w:semiHidden/>
    <w:unhideWhenUsed/>
    <w:rsid w:val="004133E8"/>
  </w:style>
  <w:style w:type="numbering" w:customStyle="1" w:styleId="1113">
    <w:name w:val="Χωρίς λίστα1113"/>
    <w:next w:val="a2"/>
    <w:semiHidden/>
    <w:rsid w:val="004133E8"/>
  </w:style>
  <w:style w:type="numbering" w:customStyle="1" w:styleId="51">
    <w:name w:val="Χωρίς λίστα5"/>
    <w:next w:val="a2"/>
    <w:uiPriority w:val="99"/>
    <w:semiHidden/>
    <w:unhideWhenUsed/>
    <w:rsid w:val="004133E8"/>
  </w:style>
  <w:style w:type="numbering" w:customStyle="1" w:styleId="14">
    <w:name w:val="Χωρίς λίστα14"/>
    <w:next w:val="a2"/>
    <w:semiHidden/>
    <w:rsid w:val="004133E8"/>
  </w:style>
  <w:style w:type="table" w:customStyle="1" w:styleId="52">
    <w:name w:val="Πλέγμα πίνακα5"/>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Χωρίς λίστα114"/>
    <w:next w:val="a2"/>
    <w:uiPriority w:val="99"/>
    <w:semiHidden/>
    <w:unhideWhenUsed/>
    <w:rsid w:val="004133E8"/>
  </w:style>
  <w:style w:type="numbering" w:customStyle="1" w:styleId="1114">
    <w:name w:val="Χωρίς λίστα1114"/>
    <w:next w:val="a2"/>
    <w:semiHidden/>
    <w:rsid w:val="004133E8"/>
  </w:style>
  <w:style w:type="numbering" w:customStyle="1" w:styleId="61">
    <w:name w:val="Χωρίς λίστα6"/>
    <w:next w:val="a2"/>
    <w:uiPriority w:val="99"/>
    <w:semiHidden/>
    <w:unhideWhenUsed/>
    <w:rsid w:val="004133E8"/>
  </w:style>
  <w:style w:type="numbering" w:customStyle="1" w:styleId="15">
    <w:name w:val="Χωρίς λίστα15"/>
    <w:next w:val="a2"/>
    <w:semiHidden/>
    <w:rsid w:val="004133E8"/>
  </w:style>
  <w:style w:type="table" w:customStyle="1" w:styleId="62">
    <w:name w:val="Πλέγμα πίνακα6"/>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Χωρίς λίστα115"/>
    <w:next w:val="a2"/>
    <w:uiPriority w:val="99"/>
    <w:semiHidden/>
    <w:unhideWhenUsed/>
    <w:rsid w:val="004133E8"/>
  </w:style>
  <w:style w:type="numbering" w:customStyle="1" w:styleId="1115">
    <w:name w:val="Χωρίς λίστα1115"/>
    <w:next w:val="a2"/>
    <w:semiHidden/>
    <w:rsid w:val="004133E8"/>
  </w:style>
  <w:style w:type="numbering" w:customStyle="1" w:styleId="70">
    <w:name w:val="Χωρίς λίστα7"/>
    <w:next w:val="a2"/>
    <w:uiPriority w:val="99"/>
    <w:semiHidden/>
    <w:unhideWhenUsed/>
    <w:rsid w:val="004133E8"/>
  </w:style>
  <w:style w:type="numbering" w:customStyle="1" w:styleId="16">
    <w:name w:val="Χωρίς λίστα16"/>
    <w:next w:val="a2"/>
    <w:uiPriority w:val="99"/>
    <w:semiHidden/>
    <w:unhideWhenUsed/>
    <w:rsid w:val="004133E8"/>
  </w:style>
  <w:style w:type="numbering" w:customStyle="1" w:styleId="210">
    <w:name w:val="Χωρίς λίστα21"/>
    <w:next w:val="a2"/>
    <w:uiPriority w:val="99"/>
    <w:semiHidden/>
    <w:unhideWhenUsed/>
    <w:rsid w:val="004133E8"/>
  </w:style>
  <w:style w:type="numbering" w:customStyle="1" w:styleId="116">
    <w:name w:val="Χωρίς λίστα116"/>
    <w:next w:val="a2"/>
    <w:semiHidden/>
    <w:rsid w:val="004133E8"/>
  </w:style>
  <w:style w:type="numbering" w:customStyle="1" w:styleId="1116">
    <w:name w:val="Χωρίς λίστα1116"/>
    <w:next w:val="a2"/>
    <w:uiPriority w:val="99"/>
    <w:semiHidden/>
    <w:unhideWhenUsed/>
    <w:rsid w:val="004133E8"/>
  </w:style>
  <w:style w:type="numbering" w:customStyle="1" w:styleId="11112">
    <w:name w:val="Χωρίς λίστα11112"/>
    <w:next w:val="a2"/>
    <w:semiHidden/>
    <w:rsid w:val="004133E8"/>
  </w:style>
  <w:style w:type="numbering" w:customStyle="1" w:styleId="311">
    <w:name w:val="Χωρίς λίστα31"/>
    <w:next w:val="a2"/>
    <w:uiPriority w:val="99"/>
    <w:semiHidden/>
    <w:unhideWhenUsed/>
    <w:rsid w:val="004133E8"/>
  </w:style>
  <w:style w:type="numbering" w:customStyle="1" w:styleId="121">
    <w:name w:val="Χωρίς λίστα121"/>
    <w:next w:val="a2"/>
    <w:semiHidden/>
    <w:rsid w:val="004133E8"/>
  </w:style>
  <w:style w:type="numbering" w:customStyle="1" w:styleId="1121">
    <w:name w:val="Χωρίς λίστα1121"/>
    <w:next w:val="a2"/>
    <w:uiPriority w:val="99"/>
    <w:semiHidden/>
    <w:unhideWhenUsed/>
    <w:rsid w:val="004133E8"/>
  </w:style>
  <w:style w:type="numbering" w:customStyle="1" w:styleId="11121">
    <w:name w:val="Χωρίς λίστα11121"/>
    <w:next w:val="a2"/>
    <w:semiHidden/>
    <w:rsid w:val="004133E8"/>
  </w:style>
  <w:style w:type="numbering" w:customStyle="1" w:styleId="410">
    <w:name w:val="Χωρίς λίστα41"/>
    <w:next w:val="a2"/>
    <w:uiPriority w:val="99"/>
    <w:semiHidden/>
    <w:unhideWhenUsed/>
    <w:rsid w:val="004133E8"/>
  </w:style>
  <w:style w:type="numbering" w:customStyle="1" w:styleId="131">
    <w:name w:val="Χωρίς λίστα131"/>
    <w:next w:val="a2"/>
    <w:semiHidden/>
    <w:rsid w:val="004133E8"/>
  </w:style>
  <w:style w:type="numbering" w:customStyle="1" w:styleId="1131">
    <w:name w:val="Χωρίς λίστα1131"/>
    <w:next w:val="a2"/>
    <w:uiPriority w:val="99"/>
    <w:semiHidden/>
    <w:unhideWhenUsed/>
    <w:rsid w:val="004133E8"/>
  </w:style>
  <w:style w:type="numbering" w:customStyle="1" w:styleId="11131">
    <w:name w:val="Χωρίς λίστα11131"/>
    <w:next w:val="a2"/>
    <w:semiHidden/>
    <w:rsid w:val="004133E8"/>
  </w:style>
  <w:style w:type="numbering" w:customStyle="1" w:styleId="510">
    <w:name w:val="Χωρίς λίστα51"/>
    <w:next w:val="a2"/>
    <w:uiPriority w:val="99"/>
    <w:semiHidden/>
    <w:unhideWhenUsed/>
    <w:rsid w:val="004133E8"/>
  </w:style>
  <w:style w:type="numbering" w:customStyle="1" w:styleId="141">
    <w:name w:val="Χωρίς λίστα141"/>
    <w:next w:val="a2"/>
    <w:semiHidden/>
    <w:rsid w:val="004133E8"/>
  </w:style>
  <w:style w:type="numbering" w:customStyle="1" w:styleId="1141">
    <w:name w:val="Χωρίς λίστα1141"/>
    <w:next w:val="a2"/>
    <w:uiPriority w:val="99"/>
    <w:semiHidden/>
    <w:unhideWhenUsed/>
    <w:rsid w:val="004133E8"/>
  </w:style>
  <w:style w:type="numbering" w:customStyle="1" w:styleId="11141">
    <w:name w:val="Χωρίς λίστα11141"/>
    <w:next w:val="a2"/>
    <w:semiHidden/>
    <w:rsid w:val="004133E8"/>
  </w:style>
  <w:style w:type="numbering" w:customStyle="1" w:styleId="610">
    <w:name w:val="Χωρίς λίστα61"/>
    <w:next w:val="a2"/>
    <w:uiPriority w:val="99"/>
    <w:semiHidden/>
    <w:unhideWhenUsed/>
    <w:rsid w:val="004133E8"/>
  </w:style>
  <w:style w:type="numbering" w:customStyle="1" w:styleId="151">
    <w:name w:val="Χωρίς λίστα151"/>
    <w:next w:val="a2"/>
    <w:semiHidden/>
    <w:rsid w:val="004133E8"/>
  </w:style>
  <w:style w:type="numbering" w:customStyle="1" w:styleId="1151">
    <w:name w:val="Χωρίς λίστα1151"/>
    <w:next w:val="a2"/>
    <w:uiPriority w:val="99"/>
    <w:semiHidden/>
    <w:unhideWhenUsed/>
    <w:rsid w:val="004133E8"/>
  </w:style>
  <w:style w:type="numbering" w:customStyle="1" w:styleId="11151">
    <w:name w:val="Χωρίς λίστα11151"/>
    <w:next w:val="a2"/>
    <w:semiHidden/>
    <w:rsid w:val="004133E8"/>
  </w:style>
  <w:style w:type="table" w:customStyle="1" w:styleId="71">
    <w:name w:val="Πλέγμα πίνακα7"/>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Χωρίς λίστα8"/>
    <w:next w:val="a2"/>
    <w:uiPriority w:val="99"/>
    <w:semiHidden/>
    <w:unhideWhenUsed/>
    <w:rsid w:val="004133E8"/>
  </w:style>
  <w:style w:type="numbering" w:customStyle="1" w:styleId="17">
    <w:name w:val="Χωρίς λίστα17"/>
    <w:next w:val="a2"/>
    <w:uiPriority w:val="99"/>
    <w:semiHidden/>
    <w:unhideWhenUsed/>
    <w:rsid w:val="004133E8"/>
  </w:style>
  <w:style w:type="numbering" w:customStyle="1" w:styleId="220">
    <w:name w:val="Χωρίς λίστα22"/>
    <w:next w:val="a2"/>
    <w:uiPriority w:val="99"/>
    <w:semiHidden/>
    <w:unhideWhenUsed/>
    <w:rsid w:val="004133E8"/>
  </w:style>
  <w:style w:type="numbering" w:customStyle="1" w:styleId="117">
    <w:name w:val="Χωρίς λίστα117"/>
    <w:next w:val="a2"/>
    <w:semiHidden/>
    <w:rsid w:val="004133E8"/>
  </w:style>
  <w:style w:type="numbering" w:customStyle="1" w:styleId="1117">
    <w:name w:val="Χωρίς λίστα1117"/>
    <w:next w:val="a2"/>
    <w:uiPriority w:val="99"/>
    <w:semiHidden/>
    <w:unhideWhenUsed/>
    <w:rsid w:val="004133E8"/>
  </w:style>
  <w:style w:type="numbering" w:customStyle="1" w:styleId="11113">
    <w:name w:val="Χωρίς λίστα11113"/>
    <w:next w:val="a2"/>
    <w:semiHidden/>
    <w:rsid w:val="004133E8"/>
  </w:style>
  <w:style w:type="numbering" w:customStyle="1" w:styleId="320">
    <w:name w:val="Χωρίς λίστα32"/>
    <w:next w:val="a2"/>
    <w:uiPriority w:val="99"/>
    <w:semiHidden/>
    <w:unhideWhenUsed/>
    <w:rsid w:val="004133E8"/>
  </w:style>
  <w:style w:type="numbering" w:customStyle="1" w:styleId="122">
    <w:name w:val="Χωρίς λίστα122"/>
    <w:next w:val="a2"/>
    <w:semiHidden/>
    <w:rsid w:val="004133E8"/>
  </w:style>
  <w:style w:type="numbering" w:customStyle="1" w:styleId="1122">
    <w:name w:val="Χωρίς λίστα1122"/>
    <w:next w:val="a2"/>
    <w:uiPriority w:val="99"/>
    <w:semiHidden/>
    <w:unhideWhenUsed/>
    <w:rsid w:val="004133E8"/>
  </w:style>
  <w:style w:type="numbering" w:customStyle="1" w:styleId="11122">
    <w:name w:val="Χωρίς λίστα11122"/>
    <w:next w:val="a2"/>
    <w:semiHidden/>
    <w:rsid w:val="004133E8"/>
  </w:style>
  <w:style w:type="numbering" w:customStyle="1" w:styleId="420">
    <w:name w:val="Χωρίς λίστα42"/>
    <w:next w:val="a2"/>
    <w:uiPriority w:val="99"/>
    <w:semiHidden/>
    <w:unhideWhenUsed/>
    <w:rsid w:val="004133E8"/>
  </w:style>
  <w:style w:type="numbering" w:customStyle="1" w:styleId="132">
    <w:name w:val="Χωρίς λίστα132"/>
    <w:next w:val="a2"/>
    <w:semiHidden/>
    <w:rsid w:val="004133E8"/>
  </w:style>
  <w:style w:type="numbering" w:customStyle="1" w:styleId="1132">
    <w:name w:val="Χωρίς λίστα1132"/>
    <w:next w:val="a2"/>
    <w:uiPriority w:val="99"/>
    <w:semiHidden/>
    <w:unhideWhenUsed/>
    <w:rsid w:val="004133E8"/>
  </w:style>
  <w:style w:type="numbering" w:customStyle="1" w:styleId="11132">
    <w:name w:val="Χωρίς λίστα11132"/>
    <w:next w:val="a2"/>
    <w:semiHidden/>
    <w:rsid w:val="004133E8"/>
  </w:style>
  <w:style w:type="numbering" w:customStyle="1" w:styleId="520">
    <w:name w:val="Χωρίς λίστα52"/>
    <w:next w:val="a2"/>
    <w:uiPriority w:val="99"/>
    <w:semiHidden/>
    <w:unhideWhenUsed/>
    <w:rsid w:val="004133E8"/>
  </w:style>
  <w:style w:type="numbering" w:customStyle="1" w:styleId="142">
    <w:name w:val="Χωρίς λίστα142"/>
    <w:next w:val="a2"/>
    <w:semiHidden/>
    <w:rsid w:val="004133E8"/>
  </w:style>
  <w:style w:type="numbering" w:customStyle="1" w:styleId="1142">
    <w:name w:val="Χωρίς λίστα1142"/>
    <w:next w:val="a2"/>
    <w:uiPriority w:val="99"/>
    <w:semiHidden/>
    <w:unhideWhenUsed/>
    <w:rsid w:val="004133E8"/>
  </w:style>
  <w:style w:type="numbering" w:customStyle="1" w:styleId="11142">
    <w:name w:val="Χωρίς λίστα11142"/>
    <w:next w:val="a2"/>
    <w:semiHidden/>
    <w:rsid w:val="004133E8"/>
  </w:style>
  <w:style w:type="numbering" w:customStyle="1" w:styleId="620">
    <w:name w:val="Χωρίς λίστα62"/>
    <w:next w:val="a2"/>
    <w:uiPriority w:val="99"/>
    <w:semiHidden/>
    <w:unhideWhenUsed/>
    <w:rsid w:val="004133E8"/>
  </w:style>
  <w:style w:type="numbering" w:customStyle="1" w:styleId="152">
    <w:name w:val="Χωρίς λίστα152"/>
    <w:next w:val="a2"/>
    <w:semiHidden/>
    <w:rsid w:val="004133E8"/>
  </w:style>
  <w:style w:type="numbering" w:customStyle="1" w:styleId="1152">
    <w:name w:val="Χωρίς λίστα1152"/>
    <w:next w:val="a2"/>
    <w:uiPriority w:val="99"/>
    <w:semiHidden/>
    <w:unhideWhenUsed/>
    <w:rsid w:val="004133E8"/>
  </w:style>
  <w:style w:type="numbering" w:customStyle="1" w:styleId="11152">
    <w:name w:val="Χωρίς λίστα11152"/>
    <w:next w:val="a2"/>
    <w:semiHidden/>
    <w:rsid w:val="004133E8"/>
  </w:style>
  <w:style w:type="table" w:customStyle="1" w:styleId="90">
    <w:name w:val="Πλέγμα πίνακα9"/>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Χωρίς λίστα9"/>
    <w:next w:val="a2"/>
    <w:uiPriority w:val="99"/>
    <w:semiHidden/>
    <w:unhideWhenUsed/>
    <w:rsid w:val="004133E8"/>
  </w:style>
  <w:style w:type="numbering" w:customStyle="1" w:styleId="18">
    <w:name w:val="Χωρίς λίστα18"/>
    <w:next w:val="a2"/>
    <w:uiPriority w:val="99"/>
    <w:semiHidden/>
    <w:unhideWhenUsed/>
    <w:rsid w:val="004133E8"/>
  </w:style>
  <w:style w:type="numbering" w:customStyle="1" w:styleId="23">
    <w:name w:val="Χωρίς λίστα23"/>
    <w:next w:val="a2"/>
    <w:uiPriority w:val="99"/>
    <w:semiHidden/>
    <w:unhideWhenUsed/>
    <w:rsid w:val="004133E8"/>
  </w:style>
  <w:style w:type="numbering" w:customStyle="1" w:styleId="118">
    <w:name w:val="Χωρίς λίστα118"/>
    <w:next w:val="a2"/>
    <w:semiHidden/>
    <w:rsid w:val="004133E8"/>
  </w:style>
  <w:style w:type="numbering" w:customStyle="1" w:styleId="1118">
    <w:name w:val="Χωρίς λίστα1118"/>
    <w:next w:val="a2"/>
    <w:uiPriority w:val="99"/>
    <w:semiHidden/>
    <w:unhideWhenUsed/>
    <w:rsid w:val="004133E8"/>
  </w:style>
  <w:style w:type="numbering" w:customStyle="1" w:styleId="11114">
    <w:name w:val="Χωρίς λίστα11114"/>
    <w:next w:val="a2"/>
    <w:semiHidden/>
    <w:rsid w:val="004133E8"/>
  </w:style>
  <w:style w:type="numbering" w:customStyle="1" w:styleId="330">
    <w:name w:val="Χωρίς λίστα33"/>
    <w:next w:val="a2"/>
    <w:uiPriority w:val="99"/>
    <w:semiHidden/>
    <w:unhideWhenUsed/>
    <w:rsid w:val="004133E8"/>
  </w:style>
  <w:style w:type="numbering" w:customStyle="1" w:styleId="123">
    <w:name w:val="Χωρίς λίστα123"/>
    <w:next w:val="a2"/>
    <w:semiHidden/>
    <w:rsid w:val="004133E8"/>
  </w:style>
  <w:style w:type="numbering" w:customStyle="1" w:styleId="1123">
    <w:name w:val="Χωρίς λίστα1123"/>
    <w:next w:val="a2"/>
    <w:uiPriority w:val="99"/>
    <w:semiHidden/>
    <w:unhideWhenUsed/>
    <w:rsid w:val="004133E8"/>
  </w:style>
  <w:style w:type="numbering" w:customStyle="1" w:styleId="11123">
    <w:name w:val="Χωρίς λίστα11123"/>
    <w:next w:val="a2"/>
    <w:semiHidden/>
    <w:rsid w:val="004133E8"/>
  </w:style>
  <w:style w:type="numbering" w:customStyle="1" w:styleId="43">
    <w:name w:val="Χωρίς λίστα43"/>
    <w:next w:val="a2"/>
    <w:uiPriority w:val="99"/>
    <w:semiHidden/>
    <w:unhideWhenUsed/>
    <w:rsid w:val="004133E8"/>
  </w:style>
  <w:style w:type="numbering" w:customStyle="1" w:styleId="133">
    <w:name w:val="Χωρίς λίστα133"/>
    <w:next w:val="a2"/>
    <w:semiHidden/>
    <w:rsid w:val="004133E8"/>
  </w:style>
  <w:style w:type="numbering" w:customStyle="1" w:styleId="1133">
    <w:name w:val="Χωρίς λίστα1133"/>
    <w:next w:val="a2"/>
    <w:uiPriority w:val="99"/>
    <w:semiHidden/>
    <w:unhideWhenUsed/>
    <w:rsid w:val="004133E8"/>
  </w:style>
  <w:style w:type="numbering" w:customStyle="1" w:styleId="11133">
    <w:name w:val="Χωρίς λίστα11133"/>
    <w:next w:val="a2"/>
    <w:semiHidden/>
    <w:rsid w:val="004133E8"/>
  </w:style>
  <w:style w:type="numbering" w:customStyle="1" w:styleId="53">
    <w:name w:val="Χωρίς λίστα53"/>
    <w:next w:val="a2"/>
    <w:uiPriority w:val="99"/>
    <w:semiHidden/>
    <w:unhideWhenUsed/>
    <w:rsid w:val="004133E8"/>
  </w:style>
  <w:style w:type="numbering" w:customStyle="1" w:styleId="143">
    <w:name w:val="Χωρίς λίστα143"/>
    <w:next w:val="a2"/>
    <w:semiHidden/>
    <w:rsid w:val="004133E8"/>
  </w:style>
  <w:style w:type="numbering" w:customStyle="1" w:styleId="1143">
    <w:name w:val="Χωρίς λίστα1143"/>
    <w:next w:val="a2"/>
    <w:uiPriority w:val="99"/>
    <w:semiHidden/>
    <w:unhideWhenUsed/>
    <w:rsid w:val="004133E8"/>
  </w:style>
  <w:style w:type="numbering" w:customStyle="1" w:styleId="11143">
    <w:name w:val="Χωρίς λίστα11143"/>
    <w:next w:val="a2"/>
    <w:semiHidden/>
    <w:rsid w:val="004133E8"/>
  </w:style>
  <w:style w:type="numbering" w:customStyle="1" w:styleId="101">
    <w:name w:val="Χωρίς λίστα10"/>
    <w:next w:val="a2"/>
    <w:uiPriority w:val="99"/>
    <w:semiHidden/>
    <w:unhideWhenUsed/>
    <w:rsid w:val="004133E8"/>
  </w:style>
  <w:style w:type="numbering" w:customStyle="1" w:styleId="19">
    <w:name w:val="Χωρίς λίστα19"/>
    <w:next w:val="a2"/>
    <w:uiPriority w:val="99"/>
    <w:semiHidden/>
    <w:unhideWhenUsed/>
    <w:rsid w:val="004133E8"/>
  </w:style>
  <w:style w:type="numbering" w:customStyle="1" w:styleId="24">
    <w:name w:val="Χωρίς λίστα24"/>
    <w:next w:val="a2"/>
    <w:uiPriority w:val="99"/>
    <w:semiHidden/>
    <w:unhideWhenUsed/>
    <w:rsid w:val="004133E8"/>
  </w:style>
  <w:style w:type="numbering" w:customStyle="1" w:styleId="119">
    <w:name w:val="Χωρίς λίστα119"/>
    <w:next w:val="a2"/>
    <w:semiHidden/>
    <w:rsid w:val="004133E8"/>
  </w:style>
  <w:style w:type="numbering" w:customStyle="1" w:styleId="1119">
    <w:name w:val="Χωρίς λίστα1119"/>
    <w:next w:val="a2"/>
    <w:uiPriority w:val="99"/>
    <w:semiHidden/>
    <w:unhideWhenUsed/>
    <w:rsid w:val="004133E8"/>
  </w:style>
  <w:style w:type="numbering" w:customStyle="1" w:styleId="11115">
    <w:name w:val="Χωρίς λίστα11115"/>
    <w:next w:val="a2"/>
    <w:semiHidden/>
    <w:rsid w:val="004133E8"/>
  </w:style>
  <w:style w:type="numbering" w:customStyle="1" w:styleId="34">
    <w:name w:val="Χωρίς λίστα34"/>
    <w:next w:val="a2"/>
    <w:uiPriority w:val="99"/>
    <w:semiHidden/>
    <w:unhideWhenUsed/>
    <w:rsid w:val="004133E8"/>
  </w:style>
  <w:style w:type="numbering" w:customStyle="1" w:styleId="124">
    <w:name w:val="Χωρίς λίστα124"/>
    <w:next w:val="a2"/>
    <w:semiHidden/>
    <w:rsid w:val="004133E8"/>
  </w:style>
  <w:style w:type="numbering" w:customStyle="1" w:styleId="1124">
    <w:name w:val="Χωρίς λίστα1124"/>
    <w:next w:val="a2"/>
    <w:uiPriority w:val="99"/>
    <w:semiHidden/>
    <w:unhideWhenUsed/>
    <w:rsid w:val="004133E8"/>
  </w:style>
  <w:style w:type="numbering" w:customStyle="1" w:styleId="11124">
    <w:name w:val="Χωρίς λίστα11124"/>
    <w:next w:val="a2"/>
    <w:semiHidden/>
    <w:rsid w:val="004133E8"/>
  </w:style>
  <w:style w:type="numbering" w:customStyle="1" w:styleId="44">
    <w:name w:val="Χωρίς λίστα44"/>
    <w:next w:val="a2"/>
    <w:uiPriority w:val="99"/>
    <w:semiHidden/>
    <w:unhideWhenUsed/>
    <w:rsid w:val="004133E8"/>
  </w:style>
  <w:style w:type="numbering" w:customStyle="1" w:styleId="134">
    <w:name w:val="Χωρίς λίστα134"/>
    <w:next w:val="a2"/>
    <w:semiHidden/>
    <w:rsid w:val="004133E8"/>
  </w:style>
  <w:style w:type="numbering" w:customStyle="1" w:styleId="1134">
    <w:name w:val="Χωρίς λίστα1134"/>
    <w:next w:val="a2"/>
    <w:uiPriority w:val="99"/>
    <w:semiHidden/>
    <w:unhideWhenUsed/>
    <w:rsid w:val="004133E8"/>
  </w:style>
  <w:style w:type="numbering" w:customStyle="1" w:styleId="11134">
    <w:name w:val="Χωρίς λίστα11134"/>
    <w:next w:val="a2"/>
    <w:semiHidden/>
    <w:rsid w:val="004133E8"/>
  </w:style>
  <w:style w:type="numbering" w:customStyle="1" w:styleId="54">
    <w:name w:val="Χωρίς λίστα54"/>
    <w:next w:val="a2"/>
    <w:uiPriority w:val="99"/>
    <w:semiHidden/>
    <w:unhideWhenUsed/>
    <w:rsid w:val="004133E8"/>
  </w:style>
  <w:style w:type="numbering" w:customStyle="1" w:styleId="144">
    <w:name w:val="Χωρίς λίστα144"/>
    <w:next w:val="a2"/>
    <w:semiHidden/>
    <w:rsid w:val="004133E8"/>
  </w:style>
  <w:style w:type="numbering" w:customStyle="1" w:styleId="1144">
    <w:name w:val="Χωρίς λίστα1144"/>
    <w:next w:val="a2"/>
    <w:uiPriority w:val="99"/>
    <w:semiHidden/>
    <w:unhideWhenUsed/>
    <w:rsid w:val="004133E8"/>
  </w:style>
  <w:style w:type="numbering" w:customStyle="1" w:styleId="11144">
    <w:name w:val="Χωρίς λίστα11144"/>
    <w:next w:val="a2"/>
    <w:semiHidden/>
    <w:rsid w:val="004133E8"/>
  </w:style>
  <w:style w:type="numbering" w:customStyle="1" w:styleId="63">
    <w:name w:val="Χωρίς λίστα63"/>
    <w:next w:val="a2"/>
    <w:uiPriority w:val="99"/>
    <w:semiHidden/>
    <w:unhideWhenUsed/>
    <w:rsid w:val="004133E8"/>
  </w:style>
  <w:style w:type="numbering" w:customStyle="1" w:styleId="153">
    <w:name w:val="Χωρίς λίστα153"/>
    <w:next w:val="a2"/>
    <w:semiHidden/>
    <w:rsid w:val="004133E8"/>
  </w:style>
  <w:style w:type="numbering" w:customStyle="1" w:styleId="1153">
    <w:name w:val="Χωρίς λίστα1153"/>
    <w:next w:val="a2"/>
    <w:uiPriority w:val="99"/>
    <w:semiHidden/>
    <w:unhideWhenUsed/>
    <w:rsid w:val="004133E8"/>
  </w:style>
  <w:style w:type="numbering" w:customStyle="1" w:styleId="11153">
    <w:name w:val="Χωρίς λίστα11153"/>
    <w:next w:val="a2"/>
    <w:semiHidden/>
    <w:rsid w:val="004133E8"/>
  </w:style>
  <w:style w:type="numbering" w:customStyle="1" w:styleId="200">
    <w:name w:val="Χωρίς λίστα20"/>
    <w:next w:val="a2"/>
    <w:uiPriority w:val="99"/>
    <w:semiHidden/>
    <w:unhideWhenUsed/>
    <w:rsid w:val="004133E8"/>
  </w:style>
  <w:style w:type="numbering" w:customStyle="1" w:styleId="1100">
    <w:name w:val="Χωρίς λίστα110"/>
    <w:next w:val="a2"/>
    <w:uiPriority w:val="99"/>
    <w:semiHidden/>
    <w:unhideWhenUsed/>
    <w:rsid w:val="004133E8"/>
  </w:style>
  <w:style w:type="numbering" w:customStyle="1" w:styleId="25">
    <w:name w:val="Χωρίς λίστα25"/>
    <w:next w:val="a2"/>
    <w:uiPriority w:val="99"/>
    <w:semiHidden/>
    <w:unhideWhenUsed/>
    <w:rsid w:val="004133E8"/>
  </w:style>
  <w:style w:type="numbering" w:customStyle="1" w:styleId="1110">
    <w:name w:val="Χωρίς λίστα1110"/>
    <w:next w:val="a2"/>
    <w:semiHidden/>
    <w:rsid w:val="004133E8"/>
  </w:style>
  <w:style w:type="numbering" w:customStyle="1" w:styleId="11110">
    <w:name w:val="Χωρίς λίστα11110"/>
    <w:next w:val="a2"/>
    <w:uiPriority w:val="99"/>
    <w:semiHidden/>
    <w:unhideWhenUsed/>
    <w:rsid w:val="004133E8"/>
  </w:style>
  <w:style w:type="numbering" w:customStyle="1" w:styleId="11116">
    <w:name w:val="Χωρίς λίστα11116"/>
    <w:next w:val="a2"/>
    <w:semiHidden/>
    <w:rsid w:val="004133E8"/>
  </w:style>
  <w:style w:type="numbering" w:customStyle="1" w:styleId="35">
    <w:name w:val="Χωρίς λίστα35"/>
    <w:next w:val="a2"/>
    <w:uiPriority w:val="99"/>
    <w:semiHidden/>
    <w:unhideWhenUsed/>
    <w:rsid w:val="004133E8"/>
  </w:style>
  <w:style w:type="numbering" w:customStyle="1" w:styleId="125">
    <w:name w:val="Χωρίς λίστα125"/>
    <w:next w:val="a2"/>
    <w:semiHidden/>
    <w:rsid w:val="004133E8"/>
  </w:style>
  <w:style w:type="numbering" w:customStyle="1" w:styleId="1125">
    <w:name w:val="Χωρίς λίστα1125"/>
    <w:next w:val="a2"/>
    <w:uiPriority w:val="99"/>
    <w:semiHidden/>
    <w:unhideWhenUsed/>
    <w:rsid w:val="004133E8"/>
  </w:style>
  <w:style w:type="numbering" w:customStyle="1" w:styleId="11125">
    <w:name w:val="Χωρίς λίστα11125"/>
    <w:next w:val="a2"/>
    <w:semiHidden/>
    <w:rsid w:val="004133E8"/>
  </w:style>
  <w:style w:type="numbering" w:customStyle="1" w:styleId="45">
    <w:name w:val="Χωρίς λίστα45"/>
    <w:next w:val="a2"/>
    <w:uiPriority w:val="99"/>
    <w:semiHidden/>
    <w:unhideWhenUsed/>
    <w:rsid w:val="004133E8"/>
  </w:style>
  <w:style w:type="numbering" w:customStyle="1" w:styleId="135">
    <w:name w:val="Χωρίς λίστα135"/>
    <w:next w:val="a2"/>
    <w:semiHidden/>
    <w:rsid w:val="004133E8"/>
  </w:style>
  <w:style w:type="numbering" w:customStyle="1" w:styleId="1135">
    <w:name w:val="Χωρίς λίστα1135"/>
    <w:next w:val="a2"/>
    <w:uiPriority w:val="99"/>
    <w:semiHidden/>
    <w:unhideWhenUsed/>
    <w:rsid w:val="004133E8"/>
  </w:style>
  <w:style w:type="numbering" w:customStyle="1" w:styleId="11135">
    <w:name w:val="Χωρίς λίστα11135"/>
    <w:next w:val="a2"/>
    <w:semiHidden/>
    <w:rsid w:val="004133E8"/>
  </w:style>
  <w:style w:type="numbering" w:customStyle="1" w:styleId="55">
    <w:name w:val="Χωρίς λίστα55"/>
    <w:next w:val="a2"/>
    <w:uiPriority w:val="99"/>
    <w:semiHidden/>
    <w:unhideWhenUsed/>
    <w:rsid w:val="004133E8"/>
  </w:style>
  <w:style w:type="numbering" w:customStyle="1" w:styleId="145">
    <w:name w:val="Χωρίς λίστα145"/>
    <w:next w:val="a2"/>
    <w:semiHidden/>
    <w:rsid w:val="004133E8"/>
  </w:style>
  <w:style w:type="numbering" w:customStyle="1" w:styleId="1145">
    <w:name w:val="Χωρίς λίστα1145"/>
    <w:next w:val="a2"/>
    <w:uiPriority w:val="99"/>
    <w:semiHidden/>
    <w:unhideWhenUsed/>
    <w:rsid w:val="004133E8"/>
  </w:style>
  <w:style w:type="numbering" w:customStyle="1" w:styleId="11145">
    <w:name w:val="Χωρίς λίστα11145"/>
    <w:next w:val="a2"/>
    <w:semiHidden/>
    <w:rsid w:val="004133E8"/>
  </w:style>
  <w:style w:type="numbering" w:customStyle="1" w:styleId="64">
    <w:name w:val="Χωρίς λίστα64"/>
    <w:next w:val="a2"/>
    <w:uiPriority w:val="99"/>
    <w:semiHidden/>
    <w:unhideWhenUsed/>
    <w:rsid w:val="004133E8"/>
  </w:style>
  <w:style w:type="numbering" w:customStyle="1" w:styleId="154">
    <w:name w:val="Χωρίς λίστα154"/>
    <w:next w:val="a2"/>
    <w:semiHidden/>
    <w:rsid w:val="004133E8"/>
  </w:style>
  <w:style w:type="numbering" w:customStyle="1" w:styleId="1154">
    <w:name w:val="Χωρίς λίστα1154"/>
    <w:next w:val="a2"/>
    <w:uiPriority w:val="99"/>
    <w:semiHidden/>
    <w:unhideWhenUsed/>
    <w:rsid w:val="004133E8"/>
  </w:style>
  <w:style w:type="numbering" w:customStyle="1" w:styleId="11154">
    <w:name w:val="Χωρίς λίστα11154"/>
    <w:next w:val="a2"/>
    <w:semiHidden/>
    <w:rsid w:val="004133E8"/>
  </w:style>
  <w:style w:type="table" w:customStyle="1" w:styleId="11a">
    <w:name w:val="Πλέγμα πίνακα11"/>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Πλέγμα πίνακα1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Char0"/>
    <w:uiPriority w:val="99"/>
    <w:rsid w:val="004133E8"/>
    <w:pPr>
      <w:spacing w:after="0" w:line="240" w:lineRule="auto"/>
      <w:jc w:val="both"/>
    </w:pPr>
    <w:rPr>
      <w:rFonts w:ascii="Times New Roman" w:eastAsia="Times New Roman" w:hAnsi="Times New Roman" w:cs="Times New Roman"/>
      <w:szCs w:val="24"/>
    </w:rPr>
  </w:style>
  <w:style w:type="character" w:customStyle="1" w:styleId="2Char0">
    <w:name w:val="Σώμα κείμενου 2 Char"/>
    <w:basedOn w:val="a0"/>
    <w:link w:val="27"/>
    <w:uiPriority w:val="99"/>
    <w:rsid w:val="004133E8"/>
    <w:rPr>
      <w:rFonts w:ascii="Times New Roman" w:eastAsia="Times New Roman" w:hAnsi="Times New Roman" w:cs="Times New Roman"/>
      <w:szCs w:val="24"/>
      <w:lang w:eastAsia="el-GR"/>
    </w:rPr>
  </w:style>
  <w:style w:type="paragraph" w:styleId="36">
    <w:name w:val="Body Text Indent 3"/>
    <w:basedOn w:val="a"/>
    <w:link w:val="3Char1"/>
    <w:uiPriority w:val="99"/>
    <w:rsid w:val="004133E8"/>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0"/>
    <w:link w:val="36"/>
    <w:uiPriority w:val="99"/>
    <w:rsid w:val="004133E8"/>
    <w:rPr>
      <w:rFonts w:ascii="Times New Roman" w:eastAsia="Times New Roman" w:hAnsi="Times New Roman" w:cs="Times New Roman"/>
      <w:sz w:val="16"/>
      <w:szCs w:val="16"/>
      <w:lang w:eastAsia="el-GR"/>
    </w:rPr>
  </w:style>
  <w:style w:type="paragraph" w:customStyle="1" w:styleId="CharCharCharChar">
    <w:name w:val="Char Char Char Char"/>
    <w:basedOn w:val="a"/>
    <w:uiPriority w:val="99"/>
    <w:rsid w:val="004133E8"/>
    <w:pPr>
      <w:spacing w:after="160" w:line="240" w:lineRule="exact"/>
    </w:pPr>
    <w:rPr>
      <w:rFonts w:ascii="Tahoma" w:eastAsia="Times New Roman" w:hAnsi="Tahoma" w:cs="Times New Roman"/>
      <w:sz w:val="20"/>
      <w:szCs w:val="20"/>
      <w:lang w:val="en-US" w:eastAsia="en-US"/>
    </w:rPr>
  </w:style>
  <w:style w:type="paragraph" w:customStyle="1" w:styleId="CharChar6">
    <w:name w:val="Char Char6"/>
    <w:basedOn w:val="a"/>
    <w:uiPriority w:val="99"/>
    <w:rsid w:val="004133E8"/>
    <w:pPr>
      <w:spacing w:after="160" w:line="240" w:lineRule="exact"/>
    </w:pPr>
    <w:rPr>
      <w:rFonts w:ascii="Tahoma" w:eastAsia="Times New Roman" w:hAnsi="Tahoma" w:cs="Times New Roman"/>
      <w:sz w:val="20"/>
      <w:szCs w:val="20"/>
      <w:lang w:val="en-US" w:eastAsia="en-US"/>
    </w:rPr>
  </w:style>
  <w:style w:type="character" w:customStyle="1" w:styleId="Char11">
    <w:name w:val="Σώμα κειμένου Char1"/>
    <w:rsid w:val="004133E8"/>
    <w:rPr>
      <w:sz w:val="22"/>
      <w:szCs w:val="24"/>
    </w:rPr>
  </w:style>
  <w:style w:type="paragraph" w:customStyle="1" w:styleId="11b">
    <w:name w:val="Επικεφαλίδα 11"/>
    <w:basedOn w:val="a"/>
    <w:next w:val="a"/>
    <w:uiPriority w:val="99"/>
    <w:qFormat/>
    <w:rsid w:val="004133E8"/>
    <w:pPr>
      <w:keepNext/>
      <w:keepLines/>
      <w:spacing w:before="480" w:after="0" w:line="240" w:lineRule="auto"/>
      <w:outlineLvl w:val="0"/>
    </w:pPr>
    <w:rPr>
      <w:rFonts w:ascii="Cambria" w:eastAsia="Times New Roman" w:hAnsi="Cambria" w:cs="Times New Roman"/>
      <w:b/>
      <w:bCs/>
      <w:color w:val="365F91"/>
      <w:sz w:val="28"/>
      <w:szCs w:val="28"/>
    </w:rPr>
  </w:style>
  <w:style w:type="character" w:styleId="ae">
    <w:name w:val="page number"/>
    <w:rsid w:val="004133E8"/>
  </w:style>
  <w:style w:type="character" w:customStyle="1" w:styleId="-1">
    <w:name w:val="Υπερ-σύνδεση1"/>
    <w:unhideWhenUsed/>
    <w:rsid w:val="004133E8"/>
    <w:rPr>
      <w:color w:val="0000FF"/>
      <w:u w:val="single"/>
    </w:rPr>
  </w:style>
  <w:style w:type="character" w:customStyle="1" w:styleId="apple-converted-space">
    <w:name w:val="apple-converted-space"/>
    <w:rsid w:val="004133E8"/>
  </w:style>
  <w:style w:type="paragraph" w:customStyle="1" w:styleId="bullet1">
    <w:name w:val="bullet1"/>
    <w:basedOn w:val="a"/>
    <w:uiPriority w:val="99"/>
    <w:rsid w:val="004133E8"/>
    <w:pPr>
      <w:numPr>
        <w:numId w:val="1"/>
      </w:numPr>
      <w:tabs>
        <w:tab w:val="clear" w:pos="360"/>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styleId="1a">
    <w:name w:val="toc 1"/>
    <w:basedOn w:val="a"/>
    <w:next w:val="a"/>
    <w:autoRedefine/>
    <w:uiPriority w:val="39"/>
    <w:rsid w:val="004133E8"/>
    <w:pPr>
      <w:tabs>
        <w:tab w:val="left" w:pos="171"/>
        <w:tab w:val="right" w:leader="dot" w:pos="8721"/>
      </w:tabs>
      <w:spacing w:after="0" w:line="260" w:lineRule="exact"/>
      <w:ind w:left="-228" w:right="-414"/>
    </w:pPr>
    <w:rPr>
      <w:rFonts w:ascii="Arial Narrow" w:eastAsia="Times New Roman" w:hAnsi="Arial Narrow" w:cs="Times New Roman"/>
      <w:b/>
      <w:noProof/>
      <w:sz w:val="24"/>
      <w:szCs w:val="24"/>
    </w:rPr>
  </w:style>
  <w:style w:type="character" w:customStyle="1" w:styleId="CharChar5">
    <w:name w:val="Char Char5"/>
    <w:rsid w:val="004133E8"/>
    <w:rPr>
      <w:sz w:val="22"/>
      <w:szCs w:val="24"/>
      <w:lang w:val="el-GR" w:eastAsia="el-GR" w:bidi="ar-SA"/>
    </w:rPr>
  </w:style>
  <w:style w:type="paragraph" w:styleId="28">
    <w:name w:val="List Continue 2"/>
    <w:basedOn w:val="a"/>
    <w:uiPriority w:val="99"/>
    <w:rsid w:val="004133E8"/>
    <w:pPr>
      <w:spacing w:after="120" w:line="240" w:lineRule="auto"/>
      <w:ind w:left="566"/>
    </w:pPr>
    <w:rPr>
      <w:rFonts w:ascii="Arial" w:eastAsia="Times New Roman" w:hAnsi="Arial" w:cs="Times New Roman"/>
      <w:sz w:val="20"/>
      <w:szCs w:val="20"/>
      <w:lang w:eastAsia="en-US"/>
    </w:rPr>
  </w:style>
  <w:style w:type="paragraph" w:styleId="af">
    <w:name w:val="List"/>
    <w:basedOn w:val="a"/>
    <w:uiPriority w:val="99"/>
    <w:rsid w:val="004133E8"/>
    <w:pPr>
      <w:spacing w:after="0" w:line="240" w:lineRule="auto"/>
      <w:ind w:left="283" w:hanging="283"/>
    </w:pPr>
    <w:rPr>
      <w:rFonts w:ascii="Arial" w:eastAsia="Times New Roman" w:hAnsi="Arial" w:cs="Times New Roman"/>
      <w:sz w:val="20"/>
      <w:szCs w:val="20"/>
      <w:lang w:eastAsia="en-US"/>
    </w:rPr>
  </w:style>
  <w:style w:type="paragraph" w:styleId="29">
    <w:name w:val="Body Text Indent 2"/>
    <w:basedOn w:val="a"/>
    <w:link w:val="2Char1"/>
    <w:uiPriority w:val="99"/>
    <w:rsid w:val="004133E8"/>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9"/>
    <w:uiPriority w:val="99"/>
    <w:rsid w:val="004133E8"/>
    <w:rPr>
      <w:rFonts w:ascii="Times New Roman" w:eastAsia="Times New Roman" w:hAnsi="Times New Roman" w:cs="Times New Roman"/>
      <w:sz w:val="24"/>
      <w:szCs w:val="24"/>
      <w:lang w:eastAsia="el-GR"/>
    </w:rPr>
  </w:style>
  <w:style w:type="character" w:styleId="af0">
    <w:name w:val="Emphasis"/>
    <w:qFormat/>
    <w:rsid w:val="004133E8"/>
    <w:rPr>
      <w:i/>
      <w:iCs/>
    </w:rPr>
  </w:style>
  <w:style w:type="character" w:styleId="-0">
    <w:name w:val="FollowedHyperlink"/>
    <w:rsid w:val="004133E8"/>
    <w:rPr>
      <w:color w:val="800080"/>
      <w:u w:val="single"/>
    </w:rPr>
  </w:style>
  <w:style w:type="paragraph" w:customStyle="1" w:styleId="BodyText21">
    <w:name w:val="Body Text 21"/>
    <w:basedOn w:val="a"/>
    <w:uiPriority w:val="99"/>
    <w:rsid w:val="004133E8"/>
    <w:pPr>
      <w:tabs>
        <w:tab w:val="left" w:pos="1701"/>
      </w:tabs>
      <w:overflowPunct w:val="0"/>
      <w:autoSpaceDE w:val="0"/>
      <w:autoSpaceDN w:val="0"/>
      <w:adjustRightInd w:val="0"/>
      <w:spacing w:after="120" w:line="360" w:lineRule="auto"/>
      <w:ind w:left="851" w:hanging="992"/>
      <w:jc w:val="both"/>
      <w:textAlignment w:val="baseline"/>
    </w:pPr>
    <w:rPr>
      <w:rFonts w:ascii="Century Gothic" w:eastAsia="Times New Roman" w:hAnsi="Century Gothic" w:cs="Times New Roman"/>
      <w:sz w:val="24"/>
      <w:szCs w:val="20"/>
      <w:lang w:val="en-GB"/>
    </w:rPr>
  </w:style>
  <w:style w:type="paragraph" w:customStyle="1" w:styleId="CharChar2">
    <w:name w:val="Char Char2"/>
    <w:basedOn w:val="a"/>
    <w:uiPriority w:val="99"/>
    <w:rsid w:val="004133E8"/>
    <w:pPr>
      <w:spacing w:after="160" w:line="240" w:lineRule="exact"/>
    </w:pPr>
    <w:rPr>
      <w:rFonts w:ascii="Tahoma" w:eastAsia="Times New Roman" w:hAnsi="Tahoma" w:cs="Times New Roman"/>
      <w:sz w:val="20"/>
      <w:szCs w:val="20"/>
      <w:lang w:val="en-US" w:eastAsia="en-US"/>
    </w:rPr>
  </w:style>
  <w:style w:type="character" w:customStyle="1" w:styleId="1Char1">
    <w:name w:val="Επικεφαλίδα 1 Char1"/>
    <w:rsid w:val="004133E8"/>
    <w:rPr>
      <w:rFonts w:ascii="Cambria" w:eastAsia="Times New Roman" w:hAnsi="Cambria" w:cs="Times New Roman"/>
      <w:b/>
      <w:bCs/>
      <w:kern w:val="32"/>
      <w:sz w:val="32"/>
      <w:szCs w:val="32"/>
    </w:rPr>
  </w:style>
  <w:style w:type="table" w:customStyle="1" w:styleId="130">
    <w:name w:val="Πλέγμα πίνακα13"/>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Χωρίς λίστα26"/>
    <w:next w:val="a2"/>
    <w:uiPriority w:val="99"/>
    <w:semiHidden/>
    <w:unhideWhenUsed/>
    <w:rsid w:val="004133E8"/>
  </w:style>
  <w:style w:type="numbering" w:customStyle="1" w:styleId="270">
    <w:name w:val="Χωρίς λίστα27"/>
    <w:next w:val="a2"/>
    <w:uiPriority w:val="99"/>
    <w:semiHidden/>
    <w:unhideWhenUsed/>
    <w:rsid w:val="004133E8"/>
  </w:style>
  <w:style w:type="table" w:customStyle="1" w:styleId="140">
    <w:name w:val="Πλέγμα πίνακα1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Πλέγμα πίνακα21"/>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Πλέγμα πίνακα211"/>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Πλέγμα πίνακα131"/>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Πλέγμα πίνακα2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Πλέγμα πίνακα1311"/>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Σώμα κειμένου (2)_"/>
    <w:link w:val="212"/>
    <w:uiPriority w:val="99"/>
    <w:locked/>
    <w:rsid w:val="004133E8"/>
    <w:rPr>
      <w:rFonts w:ascii="Calibri" w:hAnsi="Calibri" w:cs="Calibri"/>
      <w:shd w:val="clear" w:color="auto" w:fill="FFFFFF"/>
    </w:rPr>
  </w:style>
  <w:style w:type="paragraph" w:customStyle="1" w:styleId="212">
    <w:name w:val="Σώμα κειμένου (2)1"/>
    <w:basedOn w:val="a"/>
    <w:link w:val="2a"/>
    <w:uiPriority w:val="99"/>
    <w:rsid w:val="004133E8"/>
    <w:pPr>
      <w:widowControl w:val="0"/>
      <w:shd w:val="clear" w:color="auto" w:fill="FFFFFF"/>
      <w:spacing w:after="0" w:line="270" w:lineRule="exact"/>
      <w:ind w:hanging="480"/>
      <w:jc w:val="both"/>
    </w:pPr>
    <w:rPr>
      <w:rFonts w:ascii="Calibri" w:eastAsiaTheme="minorHAnsi" w:hAnsi="Calibri" w:cs="Calibri"/>
      <w:lang w:eastAsia="en-US"/>
    </w:rPr>
  </w:style>
  <w:style w:type="character" w:customStyle="1" w:styleId="1b">
    <w:name w:val="Επικεφαλίδα #1_"/>
    <w:link w:val="1c"/>
    <w:uiPriority w:val="99"/>
    <w:locked/>
    <w:rsid w:val="004133E8"/>
    <w:rPr>
      <w:rFonts w:ascii="Calibri" w:hAnsi="Calibri" w:cs="Calibri"/>
      <w:b/>
      <w:bCs/>
      <w:shd w:val="clear" w:color="auto" w:fill="FFFFFF"/>
    </w:rPr>
  </w:style>
  <w:style w:type="paragraph" w:customStyle="1" w:styleId="1c">
    <w:name w:val="Επικεφαλίδα #1"/>
    <w:basedOn w:val="a"/>
    <w:link w:val="1b"/>
    <w:uiPriority w:val="99"/>
    <w:rsid w:val="004133E8"/>
    <w:pPr>
      <w:widowControl w:val="0"/>
      <w:shd w:val="clear" w:color="auto" w:fill="FFFFFF"/>
      <w:spacing w:after="0" w:line="540" w:lineRule="exact"/>
      <w:ind w:hanging="360"/>
      <w:outlineLvl w:val="0"/>
    </w:pPr>
    <w:rPr>
      <w:rFonts w:ascii="Calibri" w:eastAsiaTheme="minorHAnsi" w:hAnsi="Calibri" w:cs="Calibri"/>
      <w:b/>
      <w:bCs/>
      <w:lang w:eastAsia="en-US"/>
    </w:rPr>
  </w:style>
  <w:style w:type="character" w:customStyle="1" w:styleId="37">
    <w:name w:val="Σώμα κειμένου (3)_"/>
    <w:link w:val="38"/>
    <w:uiPriority w:val="99"/>
    <w:locked/>
    <w:rsid w:val="004133E8"/>
    <w:rPr>
      <w:rFonts w:ascii="Calibri" w:hAnsi="Calibri" w:cs="Calibri"/>
      <w:b/>
      <w:bCs/>
      <w:shd w:val="clear" w:color="auto" w:fill="FFFFFF"/>
    </w:rPr>
  </w:style>
  <w:style w:type="paragraph" w:customStyle="1" w:styleId="38">
    <w:name w:val="Σώμα κειμένου (3)"/>
    <w:basedOn w:val="a"/>
    <w:link w:val="37"/>
    <w:uiPriority w:val="99"/>
    <w:rsid w:val="004133E8"/>
    <w:pPr>
      <w:widowControl w:val="0"/>
      <w:shd w:val="clear" w:color="auto" w:fill="FFFFFF"/>
      <w:spacing w:after="0" w:line="292" w:lineRule="exact"/>
      <w:ind w:hanging="360"/>
      <w:jc w:val="center"/>
    </w:pPr>
    <w:rPr>
      <w:rFonts w:ascii="Calibri" w:eastAsiaTheme="minorHAnsi" w:hAnsi="Calibri" w:cs="Calibri"/>
      <w:b/>
      <w:bCs/>
      <w:lang w:eastAsia="en-US"/>
    </w:rPr>
  </w:style>
  <w:style w:type="table" w:customStyle="1" w:styleId="150">
    <w:name w:val="Πλέγμα πίνακα15"/>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Πλέγμα πίνακα212"/>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Πλέγμα πίνακα132"/>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Πλέγμα πίνακα1312"/>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133E8"/>
  </w:style>
  <w:style w:type="table" w:customStyle="1" w:styleId="TableNormal">
    <w:name w:val="Table Normal"/>
    <w:uiPriority w:val="2"/>
    <w:semiHidden/>
    <w:unhideWhenUsed/>
    <w:qFormat/>
    <w:rsid w:val="00413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withoutspacing">
    <w:name w:val="normal_without_spacing"/>
    <w:basedOn w:val="a"/>
    <w:rsid w:val="004133E8"/>
    <w:pPr>
      <w:suppressAutoHyphens/>
      <w:spacing w:after="60" w:line="240" w:lineRule="auto"/>
      <w:jc w:val="both"/>
    </w:pPr>
    <w:rPr>
      <w:rFonts w:ascii="Calibri" w:eastAsia="Times New Roman" w:hAnsi="Calibri" w:cs="Calibri"/>
      <w:szCs w:val="24"/>
      <w:lang w:eastAsia="zh-CN"/>
    </w:rPr>
  </w:style>
  <w:style w:type="table" w:customStyle="1" w:styleId="160">
    <w:name w:val="Πλέγμα πίνακα16"/>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Πλέγμα πίνακα17"/>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Πλέγμα πίνακα18"/>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Πλέγμα πίνακα24"/>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Πλέγμα πίνακα213"/>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Πλέγμα πίνακα133"/>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Πλέγμα πίνακα1313"/>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Πλέγμα πίνακα19"/>
    <w:basedOn w:val="a1"/>
    <w:next w:val="a3"/>
    <w:uiPriority w:val="59"/>
    <w:rsid w:val="00413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a"/>
    <w:uiPriority w:val="99"/>
    <w:rsid w:val="004133E8"/>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66">
    <w:name w:val="xl66"/>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67">
    <w:name w:val="xl6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rPr>
  </w:style>
  <w:style w:type="paragraph" w:customStyle="1" w:styleId="xl68">
    <w:name w:val="xl68"/>
    <w:basedOn w:val="a"/>
    <w:uiPriority w:val="99"/>
    <w:rsid w:val="004133E8"/>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rPr>
  </w:style>
  <w:style w:type="paragraph" w:customStyle="1" w:styleId="xl71">
    <w:name w:val="xl71"/>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u w:val="single"/>
    </w:rPr>
  </w:style>
  <w:style w:type="paragraph" w:customStyle="1" w:styleId="xl72">
    <w:name w:val="xl72"/>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3">
    <w:name w:val="xl73"/>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4">
    <w:name w:val="xl74"/>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rPr>
  </w:style>
  <w:style w:type="paragraph" w:customStyle="1" w:styleId="xl78">
    <w:name w:val="xl78"/>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9">
    <w:name w:val="xl79"/>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a"/>
    <w:uiPriority w:val="99"/>
    <w:rsid w:val="004133E8"/>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86">
    <w:name w:val="xl86"/>
    <w:basedOn w:val="a"/>
    <w:uiPriority w:val="99"/>
    <w:rsid w:val="004133E8"/>
    <w:pP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87">
    <w:name w:val="xl87"/>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90">
    <w:name w:val="xl90"/>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91">
    <w:name w:val="xl91"/>
    <w:basedOn w:val="a"/>
    <w:uiPriority w:val="99"/>
    <w:rsid w:val="00413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styleId="af1">
    <w:name w:val="TOC Heading"/>
    <w:basedOn w:val="1"/>
    <w:next w:val="a"/>
    <w:uiPriority w:val="39"/>
    <w:unhideWhenUsed/>
    <w:qFormat/>
    <w:rsid w:val="004133E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2">
    <w:name w:val="No Spacing"/>
    <w:aliases w:val="ΛΕΖΑΝΤΑ"/>
    <w:uiPriority w:val="1"/>
    <w:qFormat/>
    <w:rsid w:val="004133E8"/>
    <w:pPr>
      <w:spacing w:before="40" w:after="0" w:line="240" w:lineRule="auto"/>
      <w:ind w:firstLine="567"/>
      <w:jc w:val="both"/>
    </w:pPr>
    <w:rPr>
      <w:rFonts w:ascii="Arial" w:hAnsi="Arial"/>
      <w:sz w:val="16"/>
      <w:lang w:val="en-US"/>
    </w:rPr>
  </w:style>
  <w:style w:type="paragraph" w:customStyle="1" w:styleId="1d">
    <w:name w:val="Βασικό1"/>
    <w:uiPriority w:val="99"/>
    <w:rsid w:val="004133E8"/>
    <w:pPr>
      <w:suppressAutoHyphens/>
      <w:spacing w:after="0"/>
    </w:pPr>
    <w:rPr>
      <w:rFonts w:ascii="Arial" w:eastAsia="Arial" w:hAnsi="Arial" w:cs="Arial"/>
      <w:color w:val="000000"/>
      <w:lang w:eastAsia="zh-CN"/>
    </w:rPr>
  </w:style>
  <w:style w:type="numbering" w:customStyle="1" w:styleId="280">
    <w:name w:val="Χωρίς λίστα28"/>
    <w:next w:val="a2"/>
    <w:uiPriority w:val="99"/>
    <w:semiHidden/>
    <w:unhideWhenUsed/>
    <w:rsid w:val="004133E8"/>
  </w:style>
  <w:style w:type="character" w:customStyle="1" w:styleId="af3">
    <w:name w:val="Χαρακτήρες υποσημείωσης"/>
    <w:rsid w:val="004133E8"/>
    <w:rPr>
      <w:vertAlign w:val="superscript"/>
    </w:rPr>
  </w:style>
  <w:style w:type="character" w:customStyle="1" w:styleId="WW8Num3z0">
    <w:name w:val="WW8Num3z0"/>
    <w:rsid w:val="004133E8"/>
    <w:rPr>
      <w:rFonts w:ascii="Wingdings" w:hAnsi="Wingdings" w:cs="Wingdings"/>
    </w:rPr>
  </w:style>
  <w:style w:type="character" w:customStyle="1" w:styleId="WW8Num3z1">
    <w:name w:val="WW8Num3z1"/>
    <w:rsid w:val="004133E8"/>
    <w:rPr>
      <w:rFonts w:ascii="Courier New" w:hAnsi="Courier New" w:cs="Courier New"/>
    </w:rPr>
  </w:style>
  <w:style w:type="character" w:customStyle="1" w:styleId="WW8Num3z2">
    <w:name w:val="WW8Num3z2"/>
    <w:rsid w:val="004133E8"/>
  </w:style>
  <w:style w:type="character" w:customStyle="1" w:styleId="WW8Num3z3">
    <w:name w:val="WW8Num3z3"/>
    <w:rsid w:val="004133E8"/>
    <w:rPr>
      <w:rFonts w:ascii="Symbol" w:hAnsi="Symbol" w:cs="Symbol"/>
    </w:rPr>
  </w:style>
  <w:style w:type="character" w:customStyle="1" w:styleId="WW8Num3z4">
    <w:name w:val="WW8Num3z4"/>
    <w:rsid w:val="004133E8"/>
  </w:style>
  <w:style w:type="character" w:customStyle="1" w:styleId="WW8Num3z5">
    <w:name w:val="WW8Num3z5"/>
    <w:rsid w:val="004133E8"/>
  </w:style>
  <w:style w:type="character" w:customStyle="1" w:styleId="WW8Num3z6">
    <w:name w:val="WW8Num3z6"/>
    <w:rsid w:val="004133E8"/>
  </w:style>
  <w:style w:type="character" w:customStyle="1" w:styleId="WW8Num3z7">
    <w:name w:val="WW8Num3z7"/>
    <w:rsid w:val="004133E8"/>
    <w:rPr>
      <w:rFonts w:cs="Arial"/>
      <w:spacing w:val="40"/>
      <w:lang w:eastAsia="zh-CN"/>
    </w:rPr>
  </w:style>
  <w:style w:type="character" w:customStyle="1" w:styleId="WW8Num3z8">
    <w:name w:val="WW8Num3z8"/>
    <w:rsid w:val="004133E8"/>
  </w:style>
  <w:style w:type="character" w:styleId="af4">
    <w:name w:val="footnote reference"/>
    <w:rsid w:val="004133E8"/>
    <w:rPr>
      <w:vertAlign w:val="superscript"/>
    </w:rPr>
  </w:style>
  <w:style w:type="character" w:customStyle="1" w:styleId="WW8Num19z0">
    <w:name w:val="WW8Num19z0"/>
    <w:rsid w:val="004133E8"/>
    <w:rPr>
      <w:rFonts w:ascii="Cambria" w:eastAsia="Cambria" w:hAnsi="Cambria" w:cs="Cambria"/>
      <w:b w:val="0"/>
      <w:bCs w:val="0"/>
      <w:i/>
      <w:iCs/>
      <w:sz w:val="18"/>
      <w:szCs w:val="18"/>
      <w:lang w:val="el-GR"/>
    </w:rPr>
  </w:style>
  <w:style w:type="character" w:customStyle="1" w:styleId="WW8Num19z1">
    <w:name w:val="WW8Num19z1"/>
    <w:rsid w:val="004133E8"/>
  </w:style>
  <w:style w:type="character" w:customStyle="1" w:styleId="WW8Num19z2">
    <w:name w:val="WW8Num19z2"/>
    <w:rsid w:val="004133E8"/>
  </w:style>
  <w:style w:type="character" w:customStyle="1" w:styleId="WW8Num19z3">
    <w:name w:val="WW8Num19z3"/>
    <w:rsid w:val="004133E8"/>
  </w:style>
  <w:style w:type="character" w:customStyle="1" w:styleId="WW8Num19z4">
    <w:name w:val="WW8Num19z4"/>
    <w:rsid w:val="004133E8"/>
  </w:style>
  <w:style w:type="character" w:customStyle="1" w:styleId="WW8Num19z5">
    <w:name w:val="WW8Num19z5"/>
    <w:rsid w:val="004133E8"/>
  </w:style>
  <w:style w:type="character" w:customStyle="1" w:styleId="WW8Num19z6">
    <w:name w:val="WW8Num19z6"/>
    <w:rsid w:val="004133E8"/>
  </w:style>
  <w:style w:type="character" w:customStyle="1" w:styleId="WW8Num19z7">
    <w:name w:val="WW8Num19z7"/>
    <w:rsid w:val="004133E8"/>
  </w:style>
  <w:style w:type="character" w:customStyle="1" w:styleId="WW8Num19z8">
    <w:name w:val="WW8Num19z8"/>
    <w:rsid w:val="004133E8"/>
  </w:style>
  <w:style w:type="character" w:customStyle="1" w:styleId="WW8Num2z0">
    <w:name w:val="WW8Num2z0"/>
    <w:rsid w:val="004133E8"/>
    <w:rPr>
      <w:rFonts w:ascii="Cambria" w:hAnsi="Cambria" w:cs="Cambria"/>
      <w:sz w:val="18"/>
      <w:szCs w:val="18"/>
      <w:lang w:val="el-GR"/>
    </w:rPr>
  </w:style>
  <w:style w:type="character" w:customStyle="1" w:styleId="WW8Num2z1">
    <w:name w:val="WW8Num2z1"/>
    <w:rsid w:val="004133E8"/>
  </w:style>
  <w:style w:type="character" w:customStyle="1" w:styleId="WW8Num2z2">
    <w:name w:val="WW8Num2z2"/>
    <w:rsid w:val="004133E8"/>
  </w:style>
  <w:style w:type="character" w:customStyle="1" w:styleId="WW8Num2z3">
    <w:name w:val="WW8Num2z3"/>
    <w:rsid w:val="004133E8"/>
  </w:style>
  <w:style w:type="character" w:customStyle="1" w:styleId="WW8Num2z4">
    <w:name w:val="WW8Num2z4"/>
    <w:rsid w:val="004133E8"/>
  </w:style>
  <w:style w:type="character" w:customStyle="1" w:styleId="WW8Num2z5">
    <w:name w:val="WW8Num2z5"/>
    <w:rsid w:val="004133E8"/>
  </w:style>
  <w:style w:type="character" w:customStyle="1" w:styleId="WW8Num2z6">
    <w:name w:val="WW8Num2z6"/>
    <w:rsid w:val="004133E8"/>
  </w:style>
  <w:style w:type="character" w:customStyle="1" w:styleId="WW8Num2z7">
    <w:name w:val="WW8Num2z7"/>
    <w:rsid w:val="004133E8"/>
  </w:style>
  <w:style w:type="character" w:customStyle="1" w:styleId="WW8Num2z8">
    <w:name w:val="WW8Num2z8"/>
    <w:rsid w:val="004133E8"/>
  </w:style>
  <w:style w:type="character" w:customStyle="1" w:styleId="WW8Num4z0">
    <w:name w:val="WW8Num4z0"/>
    <w:rsid w:val="004133E8"/>
    <w:rPr>
      <w:rFonts w:ascii="Arial" w:hAnsi="Arial" w:cs="Times New Roman"/>
      <w:b/>
      <w:sz w:val="22"/>
      <w:szCs w:val="22"/>
      <w:lang w:val="el-GR"/>
    </w:rPr>
  </w:style>
  <w:style w:type="character" w:customStyle="1" w:styleId="WW8Num4z1">
    <w:name w:val="WW8Num4z1"/>
    <w:rsid w:val="004133E8"/>
    <w:rPr>
      <w:rFonts w:ascii="Cambria" w:hAnsi="Cambria" w:cs="Times New Roman"/>
      <w:b/>
      <w:sz w:val="22"/>
      <w:szCs w:val="22"/>
      <w:lang w:val="el-GR"/>
    </w:rPr>
  </w:style>
  <w:style w:type="character" w:customStyle="1" w:styleId="WW8Num5z0">
    <w:name w:val="WW8Num5z0"/>
    <w:rsid w:val="004133E8"/>
    <w:rPr>
      <w:b/>
    </w:rPr>
  </w:style>
  <w:style w:type="character" w:customStyle="1" w:styleId="WW8Num5z1">
    <w:name w:val="WW8Num5z1"/>
    <w:rsid w:val="004133E8"/>
    <w:rPr>
      <w:rFonts w:ascii="Cambria" w:hAnsi="Cambria" w:cs="Arial"/>
      <w:b/>
      <w:bCs/>
      <w:sz w:val="22"/>
      <w:szCs w:val="22"/>
    </w:rPr>
  </w:style>
  <w:style w:type="character" w:customStyle="1" w:styleId="WW8Num5z2">
    <w:name w:val="WW8Num5z2"/>
    <w:rsid w:val="004133E8"/>
  </w:style>
  <w:style w:type="character" w:customStyle="1" w:styleId="WW8Num5z3">
    <w:name w:val="WW8Num5z3"/>
    <w:rsid w:val="004133E8"/>
  </w:style>
  <w:style w:type="character" w:customStyle="1" w:styleId="WW8Num5z4">
    <w:name w:val="WW8Num5z4"/>
    <w:rsid w:val="004133E8"/>
  </w:style>
  <w:style w:type="character" w:customStyle="1" w:styleId="WW8Num5z5">
    <w:name w:val="WW8Num5z5"/>
    <w:rsid w:val="004133E8"/>
  </w:style>
  <w:style w:type="character" w:customStyle="1" w:styleId="WW8Num5z6">
    <w:name w:val="WW8Num5z6"/>
    <w:rsid w:val="004133E8"/>
  </w:style>
  <w:style w:type="character" w:customStyle="1" w:styleId="WW8Num5z7">
    <w:name w:val="WW8Num5z7"/>
    <w:rsid w:val="004133E8"/>
  </w:style>
  <w:style w:type="character" w:customStyle="1" w:styleId="WW8Num5z8">
    <w:name w:val="WW8Num5z8"/>
    <w:rsid w:val="004133E8"/>
  </w:style>
  <w:style w:type="character" w:customStyle="1" w:styleId="1e">
    <w:name w:val="Παραπομπή σημείωσης τέλους1"/>
    <w:rsid w:val="004133E8"/>
    <w:rPr>
      <w:vertAlign w:val="superscript"/>
    </w:rPr>
  </w:style>
  <w:style w:type="character" w:customStyle="1" w:styleId="FootnoteReference1">
    <w:name w:val="Footnote Reference1"/>
    <w:rsid w:val="004133E8"/>
    <w:rPr>
      <w:vertAlign w:val="superscript"/>
    </w:rPr>
  </w:style>
  <w:style w:type="character" w:customStyle="1" w:styleId="af5">
    <w:name w:val="Χαρακτήρες σημείωσης τέλους"/>
    <w:rsid w:val="004133E8"/>
    <w:rPr>
      <w:vertAlign w:val="superscript"/>
    </w:rPr>
  </w:style>
  <w:style w:type="character" w:customStyle="1" w:styleId="WW8Num6z0">
    <w:name w:val="WW8Num6z0"/>
    <w:rsid w:val="004133E8"/>
  </w:style>
  <w:style w:type="character" w:customStyle="1" w:styleId="WW8Num6z1">
    <w:name w:val="WW8Num6z1"/>
    <w:rsid w:val="004133E8"/>
    <w:rPr>
      <w:rFonts w:ascii="Cambria" w:hAnsi="Cambria" w:cs="Cambria"/>
      <w:b/>
      <w:sz w:val="22"/>
      <w:szCs w:val="22"/>
    </w:rPr>
  </w:style>
  <w:style w:type="character" w:customStyle="1" w:styleId="WW8Num6z2">
    <w:name w:val="WW8Num6z2"/>
    <w:rsid w:val="004133E8"/>
  </w:style>
  <w:style w:type="character" w:customStyle="1" w:styleId="WW8Num6z3">
    <w:name w:val="WW8Num6z3"/>
    <w:rsid w:val="004133E8"/>
  </w:style>
  <w:style w:type="character" w:customStyle="1" w:styleId="WW8Num6z4">
    <w:name w:val="WW8Num6z4"/>
    <w:rsid w:val="004133E8"/>
  </w:style>
  <w:style w:type="character" w:customStyle="1" w:styleId="WW8Num6z5">
    <w:name w:val="WW8Num6z5"/>
    <w:rsid w:val="004133E8"/>
  </w:style>
  <w:style w:type="character" w:customStyle="1" w:styleId="WW8Num6z6">
    <w:name w:val="WW8Num6z6"/>
    <w:rsid w:val="004133E8"/>
  </w:style>
  <w:style w:type="character" w:customStyle="1" w:styleId="WW8Num6z7">
    <w:name w:val="WW8Num6z7"/>
    <w:rsid w:val="004133E8"/>
  </w:style>
  <w:style w:type="character" w:customStyle="1" w:styleId="WW8Num6z8">
    <w:name w:val="WW8Num6z8"/>
    <w:rsid w:val="004133E8"/>
  </w:style>
  <w:style w:type="character" w:customStyle="1" w:styleId="WW8Num7z0">
    <w:name w:val="WW8Num7z0"/>
    <w:rsid w:val="004133E8"/>
    <w:rPr>
      <w:rFonts w:ascii="Cambria" w:hAnsi="Cambria" w:cs="Cambria"/>
      <w:szCs w:val="22"/>
    </w:rPr>
  </w:style>
  <w:style w:type="character" w:customStyle="1" w:styleId="af6">
    <w:name w:val="Σύμβολο υποσημείωσης"/>
    <w:rsid w:val="004133E8"/>
    <w:rPr>
      <w:vertAlign w:val="superscript"/>
    </w:rPr>
  </w:style>
  <w:style w:type="character" w:customStyle="1" w:styleId="WW8Num8z0">
    <w:name w:val="WW8Num8z0"/>
    <w:rsid w:val="004133E8"/>
    <w:rPr>
      <w:rFonts w:ascii="Cambria" w:hAnsi="Cambria" w:cs="Cambria"/>
      <w:b/>
      <w:spacing w:val="0"/>
      <w:sz w:val="20"/>
      <w:szCs w:val="20"/>
    </w:rPr>
  </w:style>
  <w:style w:type="character" w:customStyle="1" w:styleId="WW8Num9z0">
    <w:name w:val="WW8Num9z0"/>
    <w:rsid w:val="004133E8"/>
  </w:style>
  <w:style w:type="character" w:customStyle="1" w:styleId="WW8Num9z1">
    <w:name w:val="WW8Num9z1"/>
    <w:rsid w:val="004133E8"/>
    <w:rPr>
      <w:rFonts w:ascii="Cambria" w:hAnsi="Cambria" w:cs="Cambria"/>
      <w:b/>
      <w:sz w:val="20"/>
      <w:szCs w:val="22"/>
      <w:lang w:val="en-US"/>
    </w:rPr>
  </w:style>
  <w:style w:type="character" w:customStyle="1" w:styleId="WW8Num9z2">
    <w:name w:val="WW8Num9z2"/>
    <w:rsid w:val="004133E8"/>
  </w:style>
  <w:style w:type="character" w:customStyle="1" w:styleId="WW8Num9z3">
    <w:name w:val="WW8Num9z3"/>
    <w:rsid w:val="004133E8"/>
  </w:style>
  <w:style w:type="character" w:customStyle="1" w:styleId="WW8Num9z4">
    <w:name w:val="WW8Num9z4"/>
    <w:rsid w:val="004133E8"/>
  </w:style>
  <w:style w:type="character" w:customStyle="1" w:styleId="WW8Num9z5">
    <w:name w:val="WW8Num9z5"/>
    <w:rsid w:val="004133E8"/>
  </w:style>
  <w:style w:type="character" w:customStyle="1" w:styleId="WW8Num9z6">
    <w:name w:val="WW8Num9z6"/>
    <w:rsid w:val="004133E8"/>
  </w:style>
  <w:style w:type="character" w:customStyle="1" w:styleId="WW8Num9z7">
    <w:name w:val="WW8Num9z7"/>
    <w:rsid w:val="004133E8"/>
  </w:style>
  <w:style w:type="character" w:customStyle="1" w:styleId="WW8Num9z8">
    <w:name w:val="WW8Num9z8"/>
    <w:rsid w:val="004133E8"/>
  </w:style>
  <w:style w:type="character" w:customStyle="1" w:styleId="2b">
    <w:name w:val="Παραπομπή υποσημείωσης2"/>
    <w:rsid w:val="004133E8"/>
    <w:rPr>
      <w:vertAlign w:val="superscript"/>
    </w:rPr>
  </w:style>
  <w:style w:type="character" w:customStyle="1" w:styleId="WW8Num10z0">
    <w:name w:val="WW8Num10z0"/>
    <w:rsid w:val="004133E8"/>
    <w:rPr>
      <w:b/>
      <w:color w:val="FF0000"/>
      <w:sz w:val="20"/>
    </w:rPr>
  </w:style>
  <w:style w:type="character" w:customStyle="1" w:styleId="WW8Num10z1">
    <w:name w:val="WW8Num10z1"/>
    <w:rsid w:val="004133E8"/>
    <w:rPr>
      <w:rFonts w:ascii="Cambria" w:hAnsi="Cambria" w:cs="Cambria"/>
      <w:b/>
      <w:color w:val="000000"/>
      <w:sz w:val="20"/>
      <w:szCs w:val="22"/>
    </w:rPr>
  </w:style>
  <w:style w:type="character" w:customStyle="1" w:styleId="1f">
    <w:name w:val="Παραπομπή υποσημείωσης1"/>
    <w:rsid w:val="004133E8"/>
    <w:rPr>
      <w:vertAlign w:val="superscript"/>
    </w:rPr>
  </w:style>
  <w:style w:type="character" w:customStyle="1" w:styleId="WW8Num11z0">
    <w:name w:val="WW8Num11z0"/>
    <w:rsid w:val="004133E8"/>
    <w:rPr>
      <w:rFonts w:ascii="Arial" w:hAnsi="Arial" w:cs="Arial"/>
      <w:b/>
      <w:sz w:val="20"/>
      <w:szCs w:val="22"/>
    </w:rPr>
  </w:style>
  <w:style w:type="character" w:customStyle="1" w:styleId="WW8Num11z1">
    <w:name w:val="WW8Num11z1"/>
    <w:rsid w:val="004133E8"/>
    <w:rPr>
      <w:rFonts w:ascii="Cambria" w:hAnsi="Cambria" w:cs="Arial"/>
      <w:b/>
      <w:sz w:val="20"/>
      <w:szCs w:val="22"/>
    </w:rPr>
  </w:style>
  <w:style w:type="character" w:customStyle="1" w:styleId="WW8Num12z0">
    <w:name w:val="WW8Num12z0"/>
    <w:rsid w:val="004133E8"/>
    <w:rPr>
      <w:rFonts w:ascii="Symbol" w:hAnsi="Symbol" w:cs="Symbol"/>
    </w:rPr>
  </w:style>
  <w:style w:type="character" w:customStyle="1" w:styleId="1f0">
    <w:name w:val="Προεπιλεγμένη γραμματοσειρά1"/>
    <w:rsid w:val="004133E8"/>
  </w:style>
  <w:style w:type="character" w:customStyle="1" w:styleId="WW8Num13z0">
    <w:name w:val="WW8Num13z0"/>
    <w:rsid w:val="004133E8"/>
    <w:rPr>
      <w:rFonts w:ascii="Arial" w:hAnsi="Arial" w:cs="Arial"/>
      <w:b/>
      <w:sz w:val="22"/>
      <w:szCs w:val="22"/>
    </w:rPr>
  </w:style>
  <w:style w:type="character" w:customStyle="1" w:styleId="WW8Num13z1">
    <w:name w:val="WW8Num13z1"/>
    <w:rsid w:val="004133E8"/>
    <w:rPr>
      <w:rFonts w:ascii="Cambria" w:hAnsi="Cambria" w:cs="Arial"/>
      <w:b/>
      <w:sz w:val="22"/>
      <w:szCs w:val="22"/>
    </w:rPr>
  </w:style>
  <w:style w:type="character" w:styleId="af7">
    <w:name w:val="endnote reference"/>
    <w:rsid w:val="004133E8"/>
    <w:rPr>
      <w:vertAlign w:val="superscript"/>
    </w:rPr>
  </w:style>
  <w:style w:type="character" w:customStyle="1" w:styleId="39">
    <w:name w:val="Παραπομπή υποσημείωσης3"/>
    <w:rsid w:val="004133E8"/>
    <w:rPr>
      <w:vertAlign w:val="superscript"/>
    </w:rPr>
  </w:style>
  <w:style w:type="character" w:customStyle="1" w:styleId="WW8Num14z0">
    <w:name w:val="WW8Num14z0"/>
    <w:rsid w:val="004133E8"/>
    <w:rPr>
      <w:b/>
    </w:rPr>
  </w:style>
  <w:style w:type="character" w:customStyle="1" w:styleId="WW8Num14z1">
    <w:name w:val="WW8Num14z1"/>
    <w:rsid w:val="004133E8"/>
    <w:rPr>
      <w:rFonts w:ascii="Cambria" w:hAnsi="Cambria" w:cs="Arial"/>
      <w:b/>
      <w:i w:val="0"/>
      <w:sz w:val="20"/>
      <w:szCs w:val="20"/>
    </w:rPr>
  </w:style>
  <w:style w:type="character" w:customStyle="1" w:styleId="WW8Num14z2">
    <w:name w:val="WW8Num14z2"/>
    <w:rsid w:val="004133E8"/>
  </w:style>
  <w:style w:type="character" w:customStyle="1" w:styleId="WW8Num14z3">
    <w:name w:val="WW8Num14z3"/>
    <w:rsid w:val="004133E8"/>
  </w:style>
  <w:style w:type="character" w:customStyle="1" w:styleId="WW8Num14z4">
    <w:name w:val="WW8Num14z4"/>
    <w:rsid w:val="004133E8"/>
  </w:style>
  <w:style w:type="character" w:customStyle="1" w:styleId="WW8Num14z5">
    <w:name w:val="WW8Num14z5"/>
    <w:rsid w:val="004133E8"/>
  </w:style>
  <w:style w:type="character" w:customStyle="1" w:styleId="WW8Num14z6">
    <w:name w:val="WW8Num14z6"/>
    <w:rsid w:val="004133E8"/>
  </w:style>
  <w:style w:type="character" w:customStyle="1" w:styleId="WW8Num14z7">
    <w:name w:val="WW8Num14z7"/>
    <w:rsid w:val="004133E8"/>
  </w:style>
  <w:style w:type="character" w:customStyle="1" w:styleId="WW8Num14z8">
    <w:name w:val="WW8Num14z8"/>
    <w:rsid w:val="004133E8"/>
  </w:style>
  <w:style w:type="character" w:customStyle="1" w:styleId="WW8Num15z0">
    <w:name w:val="WW8Num15z0"/>
    <w:rsid w:val="004133E8"/>
    <w:rPr>
      <w:rFonts w:ascii="Symbol" w:hAnsi="Symbol" w:cs="Symbol"/>
      <w:sz w:val="22"/>
      <w:szCs w:val="22"/>
    </w:rPr>
  </w:style>
  <w:style w:type="character" w:customStyle="1" w:styleId="WW8Num16z0">
    <w:name w:val="WW8Num16z0"/>
    <w:rsid w:val="004133E8"/>
    <w:rPr>
      <w:rFonts w:ascii="Calibri" w:hAnsi="Calibri" w:cs="Arial"/>
      <w:b/>
      <w:spacing w:val="5"/>
      <w:sz w:val="22"/>
      <w:szCs w:val="22"/>
    </w:rPr>
  </w:style>
  <w:style w:type="character" w:customStyle="1" w:styleId="WW8Num17z0">
    <w:name w:val="WW8Num17z0"/>
    <w:rsid w:val="004133E8"/>
    <w:rPr>
      <w:rFonts w:ascii="Calibri" w:hAnsi="Calibri" w:cs="Arial"/>
      <w:b/>
      <w:spacing w:val="5"/>
      <w:sz w:val="22"/>
      <w:szCs w:val="22"/>
    </w:rPr>
  </w:style>
  <w:style w:type="character" w:customStyle="1" w:styleId="WW8Num18z0">
    <w:name w:val="WW8Num18z0"/>
    <w:rsid w:val="004133E8"/>
    <w:rPr>
      <w:rFonts w:ascii="Arial" w:hAnsi="Arial" w:cs="Symbol"/>
      <w:b/>
      <w:bCs/>
      <w:color w:val="000000"/>
      <w:sz w:val="20"/>
      <w:szCs w:val="20"/>
    </w:rPr>
  </w:style>
  <w:style w:type="character" w:customStyle="1" w:styleId="WW8Num18z1">
    <w:name w:val="WW8Num18z1"/>
    <w:rsid w:val="004133E8"/>
    <w:rPr>
      <w:rFonts w:ascii="Cambria" w:eastAsia="Arial" w:hAnsi="Cambria" w:cs="Courier New"/>
      <w:b/>
      <w:sz w:val="22"/>
      <w:szCs w:val="22"/>
    </w:rPr>
  </w:style>
  <w:style w:type="character" w:customStyle="1" w:styleId="ListLabel1">
    <w:name w:val="ListLabel 1"/>
    <w:rsid w:val="004133E8"/>
    <w:rPr>
      <w:rFonts w:eastAsia="Wingdings"/>
    </w:rPr>
  </w:style>
  <w:style w:type="character" w:customStyle="1" w:styleId="ListLabel2">
    <w:name w:val="ListLabel 2"/>
    <w:rsid w:val="004133E8"/>
    <w:rPr>
      <w:rFonts w:eastAsia="Courier New"/>
    </w:rPr>
  </w:style>
  <w:style w:type="character" w:customStyle="1" w:styleId="ListLabel3">
    <w:name w:val="ListLabel 3"/>
    <w:rsid w:val="004133E8"/>
    <w:rPr>
      <w:rFonts w:eastAsia="Symbol"/>
    </w:rPr>
  </w:style>
  <w:style w:type="character" w:customStyle="1" w:styleId="ListLabel4">
    <w:name w:val="ListLabel 4"/>
    <w:rsid w:val="004133E8"/>
    <w:rPr>
      <w:rFonts w:eastAsia="Arial"/>
    </w:rPr>
  </w:style>
  <w:style w:type="character" w:customStyle="1" w:styleId="WW8Num30z0">
    <w:name w:val="WW8Num30z0"/>
    <w:rsid w:val="004133E8"/>
    <w:rPr>
      <w:rFonts w:ascii="Wingdings" w:hAnsi="Wingdings" w:cs="Wingdings"/>
      <w:b/>
      <w:sz w:val="22"/>
      <w:szCs w:val="22"/>
    </w:rPr>
  </w:style>
  <w:style w:type="character" w:customStyle="1" w:styleId="WW8Num30z1">
    <w:name w:val="WW8Num30z1"/>
    <w:rsid w:val="004133E8"/>
  </w:style>
  <w:style w:type="character" w:customStyle="1" w:styleId="WW8Num30z2">
    <w:name w:val="WW8Num30z2"/>
    <w:rsid w:val="004133E8"/>
  </w:style>
  <w:style w:type="character" w:customStyle="1" w:styleId="WW8Num30z3">
    <w:name w:val="WW8Num30z3"/>
    <w:rsid w:val="004133E8"/>
  </w:style>
  <w:style w:type="character" w:customStyle="1" w:styleId="WW8Num30z4">
    <w:name w:val="WW8Num30z4"/>
    <w:rsid w:val="004133E8"/>
  </w:style>
  <w:style w:type="character" w:customStyle="1" w:styleId="WW8Num30z5">
    <w:name w:val="WW8Num30z5"/>
    <w:rsid w:val="004133E8"/>
  </w:style>
  <w:style w:type="character" w:customStyle="1" w:styleId="WW8Num30z6">
    <w:name w:val="WW8Num30z6"/>
    <w:rsid w:val="004133E8"/>
  </w:style>
  <w:style w:type="character" w:customStyle="1" w:styleId="WW8Num30z7">
    <w:name w:val="WW8Num30z7"/>
    <w:rsid w:val="004133E8"/>
    <w:rPr>
      <w:rFonts w:cs="Arial"/>
      <w:spacing w:val="40"/>
    </w:rPr>
  </w:style>
  <w:style w:type="character" w:customStyle="1" w:styleId="WW8Num30z8">
    <w:name w:val="WW8Num30z8"/>
    <w:rsid w:val="004133E8"/>
  </w:style>
  <w:style w:type="paragraph" w:customStyle="1" w:styleId="af8">
    <w:name w:val="Επικεφαλίδα"/>
    <w:basedOn w:val="a"/>
    <w:next w:val="a8"/>
    <w:uiPriority w:val="99"/>
    <w:rsid w:val="004133E8"/>
    <w:pPr>
      <w:keepNext/>
      <w:widowControl w:val="0"/>
      <w:suppressAutoHyphens/>
      <w:spacing w:before="240" w:after="120" w:line="300" w:lineRule="exact"/>
      <w:jc w:val="both"/>
    </w:pPr>
    <w:rPr>
      <w:rFonts w:ascii="Arial" w:eastAsia="Andale Sans UI" w:hAnsi="Arial" w:cs="Tahoma"/>
      <w:kern w:val="1"/>
      <w:sz w:val="28"/>
      <w:szCs w:val="28"/>
    </w:rPr>
  </w:style>
  <w:style w:type="paragraph" w:styleId="af9">
    <w:name w:val="caption"/>
    <w:basedOn w:val="a"/>
    <w:uiPriority w:val="99"/>
    <w:qFormat/>
    <w:rsid w:val="004133E8"/>
    <w:pPr>
      <w:widowControl w:val="0"/>
      <w:suppressLineNumbers/>
      <w:suppressAutoHyphens/>
      <w:spacing w:before="120" w:after="120" w:line="300" w:lineRule="exact"/>
      <w:jc w:val="both"/>
    </w:pPr>
    <w:rPr>
      <w:rFonts w:eastAsia="Andale Sans UI" w:cs="Tahoma"/>
      <w:i/>
      <w:iCs/>
      <w:kern w:val="1"/>
      <w:szCs w:val="24"/>
    </w:rPr>
  </w:style>
  <w:style w:type="paragraph" w:customStyle="1" w:styleId="afa">
    <w:name w:val="Ευρετήριο"/>
    <w:basedOn w:val="a"/>
    <w:uiPriority w:val="99"/>
    <w:rsid w:val="004133E8"/>
    <w:pPr>
      <w:widowControl w:val="0"/>
      <w:suppressLineNumbers/>
      <w:suppressAutoHyphens/>
      <w:spacing w:before="60" w:after="60" w:line="300" w:lineRule="exact"/>
      <w:jc w:val="both"/>
    </w:pPr>
    <w:rPr>
      <w:rFonts w:eastAsia="Andale Sans UI" w:cs="Tahoma"/>
      <w:kern w:val="1"/>
      <w:szCs w:val="24"/>
    </w:rPr>
  </w:style>
  <w:style w:type="paragraph" w:styleId="afb">
    <w:name w:val="footnote text"/>
    <w:basedOn w:val="a"/>
    <w:link w:val="Char6"/>
    <w:uiPriority w:val="99"/>
    <w:rsid w:val="004133E8"/>
    <w:pPr>
      <w:widowControl w:val="0"/>
      <w:suppressLineNumbers/>
      <w:suppressAutoHyphens/>
      <w:spacing w:before="60" w:after="60" w:line="300" w:lineRule="exact"/>
      <w:ind w:left="339" w:hanging="339"/>
      <w:jc w:val="both"/>
    </w:pPr>
    <w:rPr>
      <w:rFonts w:eastAsia="Andale Sans UI" w:cs="Times New Roman"/>
      <w:kern w:val="1"/>
      <w:sz w:val="20"/>
      <w:szCs w:val="20"/>
    </w:rPr>
  </w:style>
  <w:style w:type="character" w:customStyle="1" w:styleId="Char6">
    <w:name w:val="Κείμενο υποσημείωσης Char"/>
    <w:basedOn w:val="a0"/>
    <w:link w:val="afb"/>
    <w:uiPriority w:val="99"/>
    <w:rsid w:val="004133E8"/>
    <w:rPr>
      <w:rFonts w:eastAsia="Andale Sans UI" w:cs="Times New Roman"/>
      <w:kern w:val="1"/>
      <w:sz w:val="20"/>
      <w:szCs w:val="20"/>
      <w:lang w:eastAsia="el-GR"/>
    </w:rPr>
  </w:style>
  <w:style w:type="paragraph" w:customStyle="1" w:styleId="Normalgr">
    <w:name w:val="Normalgr"/>
    <w:uiPriority w:val="99"/>
    <w:rsid w:val="004133E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f1">
    <w:name w:val="Κείμενο μακροεντολής1"/>
    <w:uiPriority w:val="99"/>
    <w:rsid w:val="004133E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f2">
    <w:name w:val="Κείμενο σχολίου1"/>
    <w:basedOn w:val="a"/>
    <w:uiPriority w:val="99"/>
    <w:rsid w:val="004133E8"/>
    <w:pPr>
      <w:widowControl w:val="0"/>
      <w:suppressAutoHyphens/>
      <w:spacing w:before="60" w:after="60" w:line="300" w:lineRule="exact"/>
      <w:jc w:val="both"/>
    </w:pPr>
    <w:rPr>
      <w:rFonts w:eastAsia="Andale Sans UI" w:cs="Times New Roman"/>
      <w:kern w:val="1"/>
      <w:szCs w:val="24"/>
    </w:rPr>
  </w:style>
  <w:style w:type="paragraph" w:customStyle="1" w:styleId="para-1">
    <w:name w:val="para-1"/>
    <w:basedOn w:val="a"/>
    <w:uiPriority w:val="99"/>
    <w:rsid w:val="004133E8"/>
    <w:pPr>
      <w:widowControl w:val="0"/>
      <w:tabs>
        <w:tab w:val="left" w:pos="1021"/>
        <w:tab w:val="left" w:pos="1588"/>
        <w:tab w:val="left" w:pos="2155"/>
        <w:tab w:val="left" w:pos="2722"/>
        <w:tab w:val="left" w:pos="3289"/>
      </w:tabs>
      <w:suppressAutoHyphens/>
      <w:spacing w:before="60" w:after="60" w:line="300" w:lineRule="exact"/>
      <w:ind w:left="1021" w:hanging="1021"/>
      <w:jc w:val="both"/>
    </w:pPr>
    <w:rPr>
      <w:rFonts w:ascii="Arial" w:eastAsia="Andale Sans UI" w:hAnsi="Arial" w:cs="Arial"/>
      <w:spacing w:val="5"/>
      <w:kern w:val="1"/>
      <w:szCs w:val="24"/>
    </w:rPr>
  </w:style>
  <w:style w:type="paragraph" w:customStyle="1" w:styleId="Standard">
    <w:name w:val="Standard"/>
    <w:uiPriority w:val="99"/>
    <w:rsid w:val="004133E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uiPriority w:val="99"/>
    <w:rsid w:val="004133E8"/>
    <w:pPr>
      <w:ind w:left="1588" w:hanging="1588"/>
    </w:pPr>
  </w:style>
  <w:style w:type="paragraph" w:styleId="afc">
    <w:name w:val="endnote text"/>
    <w:basedOn w:val="a"/>
    <w:link w:val="Char7"/>
    <w:uiPriority w:val="99"/>
    <w:rsid w:val="004133E8"/>
    <w:pPr>
      <w:widowControl w:val="0"/>
      <w:suppressLineNumbers/>
      <w:suppressAutoHyphens/>
      <w:spacing w:before="60" w:after="60" w:line="300" w:lineRule="exact"/>
      <w:ind w:left="339" w:hanging="339"/>
      <w:jc w:val="both"/>
    </w:pPr>
    <w:rPr>
      <w:rFonts w:eastAsia="Andale Sans UI" w:cs="Times New Roman"/>
      <w:kern w:val="1"/>
      <w:sz w:val="20"/>
      <w:szCs w:val="20"/>
    </w:rPr>
  </w:style>
  <w:style w:type="character" w:customStyle="1" w:styleId="Char7">
    <w:name w:val="Κείμενο σημείωσης τέλους Char"/>
    <w:basedOn w:val="a0"/>
    <w:link w:val="afc"/>
    <w:uiPriority w:val="99"/>
    <w:rsid w:val="004133E8"/>
    <w:rPr>
      <w:rFonts w:eastAsia="Andale Sans UI" w:cs="Times New Roman"/>
      <w:kern w:val="1"/>
      <w:sz w:val="20"/>
      <w:szCs w:val="20"/>
      <w:lang w:eastAsia="el-GR"/>
    </w:rPr>
  </w:style>
  <w:style w:type="paragraph" w:customStyle="1" w:styleId="afd">
    <w:name w:val="Περιεχόμενα πίνακα"/>
    <w:basedOn w:val="a"/>
    <w:uiPriority w:val="99"/>
    <w:rsid w:val="004133E8"/>
    <w:pPr>
      <w:widowControl w:val="0"/>
      <w:suppressLineNumbers/>
      <w:suppressAutoHyphens/>
      <w:spacing w:before="60" w:after="60" w:line="300" w:lineRule="exact"/>
      <w:jc w:val="both"/>
    </w:pPr>
    <w:rPr>
      <w:rFonts w:eastAsia="Andale Sans UI" w:cs="Times New Roman"/>
      <w:kern w:val="1"/>
      <w:szCs w:val="24"/>
    </w:rPr>
  </w:style>
  <w:style w:type="paragraph" w:customStyle="1" w:styleId="afe">
    <w:name w:val="Επικεφαλίδα πίνακα"/>
    <w:basedOn w:val="afd"/>
    <w:uiPriority w:val="99"/>
    <w:rsid w:val="004133E8"/>
    <w:pPr>
      <w:jc w:val="center"/>
    </w:pPr>
    <w:rPr>
      <w:b/>
      <w:bCs/>
    </w:rPr>
  </w:style>
  <w:style w:type="paragraph" w:customStyle="1" w:styleId="aff">
    <w:name w:val="Προμορφοποιημένο κείμενο"/>
    <w:basedOn w:val="a"/>
    <w:uiPriority w:val="99"/>
    <w:rsid w:val="004133E8"/>
    <w:pPr>
      <w:widowControl w:val="0"/>
      <w:suppressAutoHyphens/>
      <w:spacing w:before="60" w:after="60" w:line="300" w:lineRule="exact"/>
      <w:jc w:val="both"/>
    </w:pPr>
    <w:rPr>
      <w:rFonts w:ascii="Liberation Mono" w:eastAsia="Liberation Mono" w:hAnsi="Liberation Mono" w:cs="Liberation Mono"/>
      <w:kern w:val="1"/>
      <w:sz w:val="20"/>
      <w:szCs w:val="20"/>
    </w:rPr>
  </w:style>
  <w:style w:type="character" w:styleId="aff0">
    <w:name w:val="annotation reference"/>
    <w:uiPriority w:val="99"/>
    <w:semiHidden/>
    <w:unhideWhenUsed/>
    <w:rsid w:val="004133E8"/>
    <w:rPr>
      <w:sz w:val="16"/>
      <w:szCs w:val="16"/>
    </w:rPr>
  </w:style>
  <w:style w:type="paragraph" w:styleId="aff1">
    <w:name w:val="annotation text"/>
    <w:basedOn w:val="a"/>
    <w:link w:val="Char8"/>
    <w:uiPriority w:val="99"/>
    <w:unhideWhenUsed/>
    <w:rsid w:val="004133E8"/>
    <w:pPr>
      <w:widowControl w:val="0"/>
      <w:suppressAutoHyphens/>
      <w:spacing w:before="60" w:after="60" w:line="300" w:lineRule="exact"/>
      <w:jc w:val="both"/>
    </w:pPr>
    <w:rPr>
      <w:rFonts w:eastAsia="Andale Sans UI" w:cs="Times New Roman"/>
      <w:kern w:val="1"/>
      <w:sz w:val="20"/>
      <w:szCs w:val="20"/>
    </w:rPr>
  </w:style>
  <w:style w:type="character" w:customStyle="1" w:styleId="Char8">
    <w:name w:val="Κείμενο σχολίου Char"/>
    <w:basedOn w:val="a0"/>
    <w:link w:val="aff1"/>
    <w:uiPriority w:val="99"/>
    <w:rsid w:val="004133E8"/>
    <w:rPr>
      <w:rFonts w:eastAsia="Andale Sans UI" w:cs="Times New Roman"/>
      <w:kern w:val="1"/>
      <w:sz w:val="20"/>
      <w:szCs w:val="20"/>
      <w:lang w:eastAsia="el-GR"/>
    </w:rPr>
  </w:style>
  <w:style w:type="paragraph" w:styleId="aff2">
    <w:name w:val="annotation subject"/>
    <w:basedOn w:val="aff1"/>
    <w:next w:val="aff1"/>
    <w:link w:val="Char9"/>
    <w:uiPriority w:val="99"/>
    <w:semiHidden/>
    <w:unhideWhenUsed/>
    <w:rsid w:val="004133E8"/>
    <w:rPr>
      <w:b/>
      <w:bCs/>
    </w:rPr>
  </w:style>
  <w:style w:type="character" w:customStyle="1" w:styleId="Char9">
    <w:name w:val="Θέμα σχολίου Char"/>
    <w:basedOn w:val="Char8"/>
    <w:link w:val="aff2"/>
    <w:uiPriority w:val="99"/>
    <w:semiHidden/>
    <w:rsid w:val="004133E8"/>
    <w:rPr>
      <w:rFonts w:eastAsia="Andale Sans UI" w:cs="Times New Roman"/>
      <w:b/>
      <w:bCs/>
      <w:kern w:val="1"/>
      <w:sz w:val="20"/>
      <w:szCs w:val="20"/>
      <w:lang w:eastAsia="el-GR"/>
    </w:rPr>
  </w:style>
  <w:style w:type="character" w:customStyle="1" w:styleId="3a">
    <w:name w:val="Προεπιλεγμένη γραμματοσειρά3"/>
    <w:rsid w:val="004133E8"/>
  </w:style>
  <w:style w:type="paragraph" w:customStyle="1" w:styleId="Textbodyindent">
    <w:name w:val="Text body indent"/>
    <w:basedOn w:val="Standard"/>
    <w:uiPriority w:val="99"/>
    <w:rsid w:val="004133E8"/>
    <w:pPr>
      <w:ind w:firstLine="1134"/>
      <w:jc w:val="both"/>
    </w:pPr>
    <w:rPr>
      <w:rFonts w:ascii="Arial" w:eastAsia="Andale Sans UI" w:hAnsi="Arial" w:cs="Arial"/>
      <w:sz w:val="22"/>
      <w:lang w:bidi="en-US"/>
    </w:rPr>
  </w:style>
  <w:style w:type="character" w:styleId="aff3">
    <w:name w:val="Strong"/>
    <w:qFormat/>
    <w:rsid w:val="004133E8"/>
    <w:rPr>
      <w:b/>
      <w:bCs/>
    </w:rPr>
  </w:style>
  <w:style w:type="paragraph" w:styleId="aff4">
    <w:name w:val="Revision"/>
    <w:hidden/>
    <w:uiPriority w:val="99"/>
    <w:semiHidden/>
    <w:rsid w:val="004133E8"/>
    <w:pPr>
      <w:spacing w:after="0" w:line="240" w:lineRule="auto"/>
    </w:pPr>
    <w:rPr>
      <w:rFonts w:ascii="Times New Roman" w:eastAsia="Andale Sans UI" w:hAnsi="Times New Roman" w:cs="Times New Roman"/>
      <w:kern w:val="1"/>
      <w:sz w:val="24"/>
      <w:szCs w:val="24"/>
      <w:lang w:eastAsia="el-GR"/>
    </w:rPr>
  </w:style>
  <w:style w:type="paragraph" w:customStyle="1" w:styleId="-HTML1">
    <w:name w:val="Προ-διαμορφωμένο HTML1"/>
    <w:basedOn w:val="a"/>
    <w:uiPriority w:val="99"/>
    <w:rsid w:val="0041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300" w:lineRule="exact"/>
      <w:jc w:val="both"/>
      <w:textAlignment w:val="baseline"/>
    </w:pPr>
    <w:rPr>
      <w:rFonts w:ascii="Liberation Sans" w:eastAsia="Times New Roman" w:hAnsi="Liberation Sans" w:cs="Liberation Sans"/>
      <w:color w:val="000000"/>
      <w:kern w:val="1"/>
      <w:sz w:val="20"/>
      <w:szCs w:val="24"/>
      <w:lang w:eastAsia="zh-CN" w:bidi="en-US"/>
    </w:rPr>
  </w:style>
  <w:style w:type="paragraph" w:customStyle="1" w:styleId="Footnote">
    <w:name w:val="Footnote"/>
    <w:basedOn w:val="Standard"/>
    <w:uiPriority w:val="99"/>
    <w:rsid w:val="004133E8"/>
    <w:pPr>
      <w:suppressLineNumbers/>
    </w:pPr>
    <w:rPr>
      <w:rFonts w:eastAsia="Andale Sans UI"/>
      <w:sz w:val="20"/>
      <w:szCs w:val="20"/>
      <w:lang w:bidi="en-US"/>
    </w:rPr>
  </w:style>
  <w:style w:type="character" w:customStyle="1" w:styleId="WW8Num20z3">
    <w:name w:val="WW8Num20z3"/>
    <w:rsid w:val="004133E8"/>
  </w:style>
  <w:style w:type="paragraph" w:customStyle="1" w:styleId="aff5">
    <w:name w:val="Υποσημειώσεις"/>
    <w:basedOn w:val="afb"/>
    <w:link w:val="Chara"/>
    <w:qFormat/>
    <w:rsid w:val="004133E8"/>
    <w:pPr>
      <w:widowControl/>
      <w:suppressLineNumbers w:val="0"/>
      <w:suppressAutoHyphens w:val="0"/>
      <w:spacing w:before="0" w:after="0" w:line="240" w:lineRule="auto"/>
      <w:ind w:left="283" w:hanging="198"/>
    </w:pPr>
    <w:rPr>
      <w:i/>
      <w:color w:val="4F81BD" w:themeColor="accent1"/>
    </w:rPr>
  </w:style>
  <w:style w:type="character" w:customStyle="1" w:styleId="Chara">
    <w:name w:val="Υποσημειώσεις Char"/>
    <w:basedOn w:val="Char6"/>
    <w:link w:val="aff5"/>
    <w:rsid w:val="004133E8"/>
    <w:rPr>
      <w:rFonts w:eastAsia="Andale Sans UI" w:cs="Times New Roman"/>
      <w:i/>
      <w:color w:val="4F81BD" w:themeColor="accent1"/>
      <w:kern w:val="1"/>
      <w:sz w:val="20"/>
      <w:szCs w:val="20"/>
      <w:lang w:eastAsia="el-GR"/>
    </w:rPr>
  </w:style>
  <w:style w:type="paragraph" w:styleId="2c">
    <w:name w:val="toc 2"/>
    <w:basedOn w:val="a"/>
    <w:next w:val="a"/>
    <w:autoRedefine/>
    <w:uiPriority w:val="39"/>
    <w:unhideWhenUsed/>
    <w:rsid w:val="004133E8"/>
    <w:pPr>
      <w:widowControl w:val="0"/>
      <w:suppressAutoHyphens/>
      <w:spacing w:before="60" w:after="100" w:line="300" w:lineRule="exact"/>
      <w:ind w:left="220"/>
      <w:jc w:val="both"/>
    </w:pPr>
    <w:rPr>
      <w:rFonts w:eastAsia="Andale Sans UI" w:cs="Times New Roman"/>
      <w:kern w:val="1"/>
      <w:szCs w:val="24"/>
    </w:rPr>
  </w:style>
  <w:style w:type="character" w:customStyle="1" w:styleId="Char12">
    <w:name w:val="Υποσέλιδο Char1"/>
    <w:aliases w:val="ft Char1"/>
    <w:basedOn w:val="a0"/>
    <w:uiPriority w:val="99"/>
    <w:semiHidden/>
    <w:rsid w:val="004133E8"/>
  </w:style>
  <w:style w:type="numbering" w:customStyle="1" w:styleId="290">
    <w:name w:val="Χωρίς λίστα29"/>
    <w:next w:val="a2"/>
    <w:uiPriority w:val="99"/>
    <w:semiHidden/>
    <w:unhideWhenUsed/>
    <w:rsid w:val="004133E8"/>
  </w:style>
  <w:style w:type="character" w:customStyle="1" w:styleId="lrzxr">
    <w:name w:val="lrzxr"/>
    <w:basedOn w:val="a0"/>
    <w:rsid w:val="004133E8"/>
  </w:style>
  <w:style w:type="paragraph" w:customStyle="1" w:styleId="m-2121299736265530876a">
    <w:name w:val="m_-2121299736265530876a"/>
    <w:basedOn w:val="a"/>
    <w:uiPriority w:val="99"/>
    <w:rsid w:val="0041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b">
    <w:name w:val="Απλό κείμενο Char"/>
    <w:basedOn w:val="a0"/>
    <w:link w:val="aff6"/>
    <w:uiPriority w:val="99"/>
    <w:semiHidden/>
    <w:rsid w:val="004133E8"/>
    <w:rPr>
      <w:rFonts w:ascii="Consolas" w:hAnsi="Consolas" w:cs="Consolas"/>
      <w:sz w:val="21"/>
      <w:szCs w:val="21"/>
      <w:lang w:val="en-US"/>
    </w:rPr>
  </w:style>
  <w:style w:type="paragraph" w:styleId="aff6">
    <w:name w:val="Plain Text"/>
    <w:basedOn w:val="a"/>
    <w:link w:val="Charb"/>
    <w:uiPriority w:val="99"/>
    <w:semiHidden/>
    <w:unhideWhenUsed/>
    <w:rsid w:val="004133E8"/>
    <w:pPr>
      <w:spacing w:after="0" w:line="240" w:lineRule="auto"/>
    </w:pPr>
    <w:rPr>
      <w:rFonts w:ascii="Consolas" w:eastAsiaTheme="minorHAnsi" w:hAnsi="Consolas" w:cs="Consolas"/>
      <w:sz w:val="21"/>
      <w:szCs w:val="21"/>
      <w:lang w:val="en-US" w:eastAsia="en-US"/>
    </w:rPr>
  </w:style>
  <w:style w:type="character" w:customStyle="1" w:styleId="Char13">
    <w:name w:val="Απλό κείμενο Char1"/>
    <w:basedOn w:val="a0"/>
    <w:uiPriority w:val="99"/>
    <w:semiHidden/>
    <w:rsid w:val="004133E8"/>
    <w:rPr>
      <w:rFonts w:ascii="Consolas" w:eastAsiaTheme="minorEastAsia" w:hAnsi="Consolas" w:cs="Consolas"/>
      <w:sz w:val="21"/>
      <w:szCs w:val="21"/>
      <w:lang w:eastAsia="el-GR"/>
    </w:rPr>
  </w:style>
  <w:style w:type="character" w:customStyle="1" w:styleId="YETOSHeading1Char">
    <w:name w:val="YETOS Heading 1 Char"/>
    <w:link w:val="YETOSHeading1"/>
    <w:uiPriority w:val="99"/>
    <w:locked/>
    <w:rsid w:val="004133E8"/>
    <w:rPr>
      <w:rFonts w:ascii="Arial" w:eastAsia="Calibri" w:hAnsi="Arial" w:cs="Times New Roman"/>
      <w:b/>
      <w:caps/>
      <w:kern w:val="30"/>
      <w:sz w:val="20"/>
      <w:szCs w:val="20"/>
    </w:rPr>
  </w:style>
  <w:style w:type="paragraph" w:customStyle="1" w:styleId="YETOSHeading1">
    <w:name w:val="YETOS Heading 1"/>
    <w:basedOn w:val="a"/>
    <w:next w:val="ac"/>
    <w:link w:val="YETOSHeading1Char"/>
    <w:uiPriority w:val="99"/>
    <w:rsid w:val="004133E8"/>
    <w:pPr>
      <w:keepNext/>
      <w:spacing w:before="240" w:after="60" w:line="240" w:lineRule="auto"/>
      <w:ind w:left="567" w:hanging="567"/>
      <w:jc w:val="both"/>
      <w:outlineLvl w:val="0"/>
    </w:pPr>
    <w:rPr>
      <w:rFonts w:ascii="Arial" w:eastAsia="Calibri" w:hAnsi="Arial" w:cs="Times New Roman"/>
      <w:b/>
      <w:caps/>
      <w:kern w:val="30"/>
      <w:sz w:val="20"/>
      <w:szCs w:val="20"/>
      <w:lang w:eastAsia="en-US"/>
    </w:rPr>
  </w:style>
  <w:style w:type="paragraph" w:customStyle="1" w:styleId="xl92">
    <w:name w:val="xl92"/>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94">
    <w:name w:val="xl94"/>
    <w:basedOn w:val="a"/>
    <w:uiPriority w:val="99"/>
    <w:rsid w:val="004133E8"/>
    <w:pP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98">
    <w:name w:val="xl98"/>
    <w:basedOn w:val="a"/>
    <w:uiPriority w:val="99"/>
    <w:rsid w:val="004133E8"/>
    <w:pPr>
      <w:shd w:val="clear" w:color="auto" w:fill="F8CBAD"/>
      <w:spacing w:before="100" w:beforeAutospacing="1" w:after="100" w:afterAutospacing="1" w:line="240" w:lineRule="auto"/>
      <w:jc w:val="center"/>
    </w:pPr>
    <w:rPr>
      <w:rFonts w:ascii="Arial" w:eastAsia="Times New Roman" w:hAnsi="Arial" w:cs="Arial"/>
      <w:sz w:val="18"/>
      <w:szCs w:val="18"/>
    </w:rPr>
  </w:style>
  <w:style w:type="paragraph" w:customStyle="1" w:styleId="xl99">
    <w:name w:val="xl99"/>
    <w:basedOn w:val="a"/>
    <w:uiPriority w:val="99"/>
    <w:rsid w:val="004133E8"/>
    <w:pP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1">
    <w:name w:val="xl101"/>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2">
    <w:name w:val="xl102"/>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103">
    <w:name w:val="xl103"/>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b/>
      <w:bCs/>
      <w:sz w:val="18"/>
      <w:szCs w:val="18"/>
    </w:rPr>
  </w:style>
  <w:style w:type="paragraph" w:customStyle="1" w:styleId="xl104">
    <w:name w:val="xl104"/>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right"/>
    </w:pPr>
    <w:rPr>
      <w:rFonts w:ascii="Arial" w:eastAsia="Times New Roman" w:hAnsi="Arial" w:cs="Arial"/>
      <w:sz w:val="18"/>
      <w:szCs w:val="18"/>
    </w:rPr>
  </w:style>
  <w:style w:type="paragraph" w:customStyle="1" w:styleId="xl105">
    <w:name w:val="xl105"/>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sz w:val="18"/>
      <w:szCs w:val="18"/>
    </w:rPr>
  </w:style>
  <w:style w:type="paragraph" w:customStyle="1" w:styleId="xl107">
    <w:name w:val="xl107"/>
    <w:basedOn w:val="a"/>
    <w:uiPriority w:val="99"/>
    <w:rsid w:val="004133E8"/>
    <w:pPr>
      <w:shd w:val="clear" w:color="auto" w:fill="BDD7EE"/>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8">
    <w:name w:val="xl108"/>
    <w:basedOn w:val="a"/>
    <w:uiPriority w:val="99"/>
    <w:rsid w:val="004133E8"/>
    <w:pPr>
      <w:shd w:val="clear" w:color="auto" w:fill="BDD7EE"/>
      <w:spacing w:before="100" w:beforeAutospacing="1" w:after="100" w:afterAutospacing="1" w:line="240" w:lineRule="auto"/>
      <w:jc w:val="center"/>
    </w:pPr>
    <w:rPr>
      <w:rFonts w:ascii="Arial" w:eastAsia="Times New Roman" w:hAnsi="Arial" w:cs="Arial"/>
      <w:b/>
      <w:bCs/>
      <w:sz w:val="18"/>
      <w:szCs w:val="18"/>
      <w:u w:val="single"/>
    </w:rPr>
  </w:style>
  <w:style w:type="paragraph" w:customStyle="1" w:styleId="xl109">
    <w:name w:val="xl109"/>
    <w:basedOn w:val="a"/>
    <w:uiPriority w:val="99"/>
    <w:rsid w:val="00413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8"/>
      <w:szCs w:val="18"/>
    </w:rPr>
  </w:style>
  <w:style w:type="paragraph" w:customStyle="1" w:styleId="xl110">
    <w:name w:val="xl110"/>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11">
    <w:name w:val="xl111"/>
    <w:basedOn w:val="a"/>
    <w:uiPriority w:val="99"/>
    <w:rsid w:val="004133E8"/>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pPr>
    <w:rPr>
      <w:rFonts w:ascii="Arial" w:eastAsia="Times New Roman" w:hAnsi="Arial" w:cs="Arial"/>
      <w:sz w:val="18"/>
      <w:szCs w:val="18"/>
    </w:rPr>
  </w:style>
  <w:style w:type="paragraph" w:customStyle="1" w:styleId="xl112">
    <w:name w:val="xl112"/>
    <w:basedOn w:val="a"/>
    <w:uiPriority w:val="99"/>
    <w:rsid w:val="004133E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113">
    <w:name w:val="xl113"/>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a"/>
    <w:uiPriority w:val="99"/>
    <w:rsid w:val="004133E8"/>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right"/>
    </w:pPr>
    <w:rPr>
      <w:rFonts w:ascii="Arial" w:eastAsia="Times New Roman" w:hAnsi="Arial" w:cs="Arial"/>
      <w:sz w:val="18"/>
      <w:szCs w:val="18"/>
    </w:rPr>
  </w:style>
  <w:style w:type="paragraph" w:customStyle="1" w:styleId="xl116">
    <w:name w:val="xl116"/>
    <w:basedOn w:val="a"/>
    <w:uiPriority w:val="99"/>
    <w:rsid w:val="004133E8"/>
    <w:pPr>
      <w:shd w:val="clear" w:color="auto" w:fill="D6DCE4"/>
      <w:spacing w:before="100" w:beforeAutospacing="1" w:after="100" w:afterAutospacing="1" w:line="240" w:lineRule="auto"/>
      <w:jc w:val="center"/>
    </w:pPr>
    <w:rPr>
      <w:rFonts w:ascii="Arial" w:eastAsia="Times New Roman" w:hAnsi="Arial" w:cs="Arial"/>
      <w:b/>
      <w:bCs/>
      <w:u w:val="single"/>
    </w:rPr>
  </w:style>
  <w:style w:type="character" w:customStyle="1" w:styleId="Math">
    <w:name w:val="Math"/>
    <w:rsid w:val="004133E8"/>
    <w:rPr>
      <w:rFonts w:ascii="Times New Roman" w:hAnsi="Times New Roman"/>
      <w:spacing w:val="24"/>
      <w:sz w:val="24"/>
      <w:szCs w:val="24"/>
    </w:rPr>
  </w:style>
  <w:style w:type="table" w:customStyle="1" w:styleId="201">
    <w:name w:val="Πλέγμα πίνακα20"/>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Πλέγμα πίνακα25"/>
    <w:basedOn w:val="a1"/>
    <w:next w:val="a3"/>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Πλέγμα πίνακα214"/>
    <w:basedOn w:val="a1"/>
    <w:next w:val="a3"/>
    <w:rsid w:val="004133E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Πλέγμα πίνακα134"/>
    <w:basedOn w:val="a1"/>
    <w:next w:val="a3"/>
    <w:uiPriority w:val="59"/>
    <w:rsid w:val="0041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Πλέγμα πίνακα1314"/>
    <w:basedOn w:val="a1"/>
    <w:next w:val="a3"/>
    <w:uiPriority w:val="59"/>
    <w:rsid w:val="004133E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1">
    <w:name w:val="Προ-διαμορφωμένο HTML Char1"/>
    <w:basedOn w:val="a0"/>
    <w:uiPriority w:val="99"/>
    <w:semiHidden/>
    <w:rsid w:val="004133E8"/>
    <w:rPr>
      <w:rFonts w:ascii="Consolas" w:eastAsiaTheme="minorEastAsia" w:hAnsi="Consolas" w:cs="Consolas"/>
      <w:sz w:val="20"/>
      <w:szCs w:val="20"/>
      <w:lang w:eastAsia="el-GR"/>
    </w:rPr>
  </w:style>
  <w:style w:type="character" w:customStyle="1" w:styleId="Char14">
    <w:name w:val="Κεφαλίδα Char1"/>
    <w:basedOn w:val="a0"/>
    <w:uiPriority w:val="99"/>
    <w:semiHidden/>
    <w:rsid w:val="004133E8"/>
    <w:rPr>
      <w:rFonts w:eastAsiaTheme="minorEastAsia"/>
      <w:lang w:eastAsia="el-GR"/>
    </w:rPr>
  </w:style>
  <w:style w:type="character" w:customStyle="1" w:styleId="Char15">
    <w:name w:val="Σώμα κείμενου με εσοχή Char1"/>
    <w:basedOn w:val="a0"/>
    <w:uiPriority w:val="99"/>
    <w:semiHidden/>
    <w:rsid w:val="004133E8"/>
    <w:rPr>
      <w:rFonts w:eastAsiaTheme="minorEastAsia"/>
      <w:lang w:eastAsia="el-GR"/>
    </w:rPr>
  </w:style>
  <w:style w:type="character" w:customStyle="1" w:styleId="2Char10">
    <w:name w:val="Σώμα κείμενου 2 Char1"/>
    <w:basedOn w:val="a0"/>
    <w:uiPriority w:val="99"/>
    <w:semiHidden/>
    <w:rsid w:val="004133E8"/>
    <w:rPr>
      <w:rFonts w:eastAsiaTheme="minorEastAsia"/>
      <w:lang w:eastAsia="el-GR"/>
    </w:rPr>
  </w:style>
  <w:style w:type="character" w:customStyle="1" w:styleId="3Char10">
    <w:name w:val="Σώμα κείμενου 3 Char1"/>
    <w:basedOn w:val="a0"/>
    <w:uiPriority w:val="99"/>
    <w:semiHidden/>
    <w:rsid w:val="004133E8"/>
    <w:rPr>
      <w:rFonts w:eastAsiaTheme="minorEastAsia"/>
      <w:sz w:val="16"/>
      <w:szCs w:val="16"/>
      <w:lang w:eastAsia="el-GR"/>
    </w:rPr>
  </w:style>
  <w:style w:type="character" w:customStyle="1" w:styleId="2Char11">
    <w:name w:val="Σώμα κείμενου με εσοχή 2 Char1"/>
    <w:basedOn w:val="a0"/>
    <w:uiPriority w:val="99"/>
    <w:semiHidden/>
    <w:rsid w:val="004133E8"/>
    <w:rPr>
      <w:rFonts w:eastAsiaTheme="minorEastAsia"/>
      <w:lang w:eastAsia="el-GR"/>
    </w:rPr>
  </w:style>
  <w:style w:type="character" w:customStyle="1" w:styleId="3Char11">
    <w:name w:val="Σώμα κείμενου με εσοχή 3 Char1"/>
    <w:basedOn w:val="a0"/>
    <w:uiPriority w:val="99"/>
    <w:semiHidden/>
    <w:rsid w:val="004133E8"/>
    <w:rPr>
      <w:rFonts w:eastAsiaTheme="minorEastAsia"/>
      <w:sz w:val="16"/>
      <w:szCs w:val="16"/>
      <w:lang w:eastAsia="el-GR"/>
    </w:rPr>
  </w:style>
  <w:style w:type="character" w:customStyle="1" w:styleId="Char16">
    <w:name w:val="Κείμενο πλαισίου Char1"/>
    <w:basedOn w:val="a0"/>
    <w:uiPriority w:val="99"/>
    <w:semiHidden/>
    <w:rsid w:val="004133E8"/>
    <w:rPr>
      <w:rFonts w:ascii="Tahoma" w:eastAsiaTheme="minorEastAsia" w:hAnsi="Tahoma" w:cs="Tahoma"/>
      <w:sz w:val="16"/>
      <w:szCs w:val="16"/>
      <w:lang w:eastAsia="el-GR"/>
    </w:rPr>
  </w:style>
  <w:style w:type="character" w:customStyle="1" w:styleId="Char17">
    <w:name w:val="Κείμενο σχολίου Char1"/>
    <w:basedOn w:val="a0"/>
    <w:uiPriority w:val="99"/>
    <w:semiHidden/>
    <w:rsid w:val="004133E8"/>
    <w:rPr>
      <w:rFonts w:eastAsiaTheme="minorEastAsia"/>
      <w:sz w:val="20"/>
      <w:szCs w:val="20"/>
      <w:lang w:eastAsia="el-GR"/>
    </w:rPr>
  </w:style>
  <w:style w:type="character" w:customStyle="1" w:styleId="Char18">
    <w:name w:val="Κείμενο σημείωσης τέλους Char1"/>
    <w:basedOn w:val="a0"/>
    <w:uiPriority w:val="99"/>
    <w:semiHidden/>
    <w:rsid w:val="004133E8"/>
    <w:rPr>
      <w:rFonts w:eastAsiaTheme="minorEastAsia"/>
      <w:sz w:val="20"/>
      <w:szCs w:val="20"/>
      <w:lang w:eastAsia="el-GR"/>
    </w:rPr>
  </w:style>
  <w:style w:type="character" w:customStyle="1" w:styleId="Char19">
    <w:name w:val="Θέμα σχολίου Char1"/>
    <w:basedOn w:val="Char17"/>
    <w:uiPriority w:val="99"/>
    <w:semiHidden/>
    <w:rsid w:val="004133E8"/>
    <w:rPr>
      <w:rFonts w:eastAsiaTheme="minorEastAsia"/>
      <w:b/>
      <w:bCs/>
      <w:sz w:val="20"/>
      <w:szCs w:val="20"/>
      <w:lang w:eastAsia="el-GR"/>
    </w:rPr>
  </w:style>
  <w:style w:type="character" w:styleId="aff7">
    <w:name w:val="Placeholder Text"/>
    <w:basedOn w:val="a0"/>
    <w:uiPriority w:val="99"/>
    <w:semiHidden/>
    <w:rsid w:val="00413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19611</Words>
  <Characters>105905</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Deyan</dc:creator>
  <cp:lastModifiedBy>Deyan</cp:lastModifiedBy>
  <cp:revision>1</cp:revision>
  <dcterms:created xsi:type="dcterms:W3CDTF">2020-08-24T04:53:00Z</dcterms:created>
  <dcterms:modified xsi:type="dcterms:W3CDTF">2020-08-24T04:59:00Z</dcterms:modified>
</cp:coreProperties>
</file>